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55" w:rsidRPr="00BD7C4A" w:rsidRDefault="00174951" w:rsidP="00A413A6">
      <w:pPr>
        <w:jc w:val="center"/>
        <w:rPr>
          <w:rFonts w:ascii="標楷體" w:eastAsia="標楷體" w:hAnsi="標楷體"/>
          <w:b/>
          <w:sz w:val="32"/>
          <w:szCs w:val="32"/>
        </w:rPr>
      </w:pPr>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proofErr w:type="gramStart"/>
      <w:r w:rsidR="006B6281">
        <w:rPr>
          <w:rFonts w:ascii="標楷體" w:eastAsia="標楷體" w:hAnsi="標楷體" w:hint="eastAsia"/>
          <w:b/>
          <w:sz w:val="32"/>
          <w:szCs w:val="32"/>
        </w:rPr>
        <w:t>11</w:t>
      </w:r>
      <w:r w:rsidR="00E040EF">
        <w:rPr>
          <w:rFonts w:ascii="標楷體" w:eastAsia="標楷體" w:hAnsi="標楷體" w:hint="eastAsia"/>
          <w:b/>
          <w:sz w:val="32"/>
          <w:szCs w:val="32"/>
        </w:rPr>
        <w:t>2</w:t>
      </w:r>
      <w:proofErr w:type="gramEnd"/>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proofErr w:type="gramStart"/>
      <w:r w:rsidRPr="00BD7C4A">
        <w:rPr>
          <w:rFonts w:ascii="標楷體" w:eastAsia="標楷體" w:hAnsi="標楷體" w:hint="eastAsia"/>
          <w:sz w:val="26"/>
          <w:szCs w:val="26"/>
        </w:rPr>
        <w:t>一</w:t>
      </w:r>
      <w:proofErr w:type="gramEnd"/>
      <w:r w:rsidRPr="00BD7C4A">
        <w:rPr>
          <w:rFonts w:ascii="標楷體" w:eastAsia="標楷體" w:hAnsi="標楷體" w:hint="eastAsia"/>
          <w:sz w:val="26"/>
          <w:szCs w:val="26"/>
        </w:rPr>
        <w:t>)</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proofErr w:type="gramStart"/>
      <w:r w:rsidRPr="00BD7C4A">
        <w:rPr>
          <w:rFonts w:ascii="標楷體" w:eastAsia="標楷體" w:hAnsi="標楷體" w:hint="eastAsia"/>
          <w:sz w:val="26"/>
          <w:szCs w:val="26"/>
        </w:rPr>
        <w:t>桃教終字</w:t>
      </w:r>
      <w:proofErr w:type="gramEnd"/>
      <w:r w:rsidR="006B6281" w:rsidRPr="006B6281">
        <w:rPr>
          <w:rFonts w:ascii="標楷體" w:eastAsia="標楷體" w:hAnsi="標楷體" w:hint="eastAsia"/>
          <w:sz w:val="26"/>
          <w:szCs w:val="26"/>
        </w:rPr>
        <w:t>第</w:t>
      </w:r>
      <w:r w:rsidR="00E040EF">
        <w:rPr>
          <w:rFonts w:ascii="標楷體" w:eastAsia="標楷體" w:hAnsi="標楷體" w:hint="eastAsia"/>
          <w:sz w:val="26"/>
          <w:szCs w:val="26"/>
        </w:rPr>
        <w:t>1110127506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w:t>
      </w:r>
      <w:proofErr w:type="gramStart"/>
      <w:r w:rsidR="0051581B" w:rsidRPr="00BD7C4A">
        <w:rPr>
          <w:rFonts w:ascii="標楷體" w:eastAsia="標楷體" w:hAnsi="標楷體" w:hint="eastAsia"/>
          <w:sz w:val="26"/>
          <w:szCs w:val="26"/>
        </w:rPr>
        <w:t>一</w:t>
      </w:r>
      <w:proofErr w:type="gramEnd"/>
      <w:r w:rsidR="0051581B" w:rsidRPr="00BD7C4A">
        <w:rPr>
          <w:rFonts w:ascii="標楷體" w:eastAsia="標楷體" w:hAnsi="標楷體" w:hint="eastAsia"/>
          <w:sz w:val="26"/>
          <w:szCs w:val="26"/>
        </w:rPr>
        <w:t>)</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w:t>
      </w:r>
      <w:r w:rsidR="00E040EF">
        <w:rPr>
          <w:rFonts w:ascii="標楷體" w:eastAsia="標楷體" w:hAnsi="標楷體" w:hint="eastAsia"/>
          <w:sz w:val="26"/>
          <w:szCs w:val="26"/>
        </w:rPr>
        <w:t>2</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w:t>
      </w:r>
      <w:r w:rsidR="00E040EF">
        <w:rPr>
          <w:rFonts w:ascii="標楷體" w:eastAsia="標楷體" w:hAnsi="標楷體" w:hint="eastAsia"/>
          <w:sz w:val="26"/>
          <w:szCs w:val="26"/>
        </w:rPr>
        <w:t>五</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w:t>
      </w:r>
      <w:proofErr w:type="gramStart"/>
      <w:r w:rsidR="00FD0E19" w:rsidRPr="00FD0E19">
        <w:rPr>
          <w:rFonts w:ascii="標楷體" w:eastAsia="標楷體" w:hAnsi="標楷體" w:hint="eastAsia"/>
          <w:sz w:val="26"/>
          <w:szCs w:val="26"/>
        </w:rPr>
        <w:t>一</w:t>
      </w:r>
      <w:proofErr w:type="gramEnd"/>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proofErr w:type="gramStart"/>
      <w:r w:rsidR="00FD0E19" w:rsidRPr="00FD0E19">
        <w:rPr>
          <w:rFonts w:ascii="標楷體" w:eastAsia="標楷體" w:hAnsi="標楷體" w:hint="eastAsia"/>
          <w:sz w:val="26"/>
          <w:szCs w:val="26"/>
        </w:rPr>
        <w:t>捐資獎助</w:t>
      </w:r>
      <w:proofErr w:type="gramEnd"/>
      <w:r w:rsidR="00FD0E19" w:rsidRPr="00FD0E19">
        <w:rPr>
          <w:rFonts w:ascii="標楷體" w:eastAsia="標楷體" w:hAnsi="標楷體" w:hint="eastAsia"/>
          <w:sz w:val="26"/>
          <w:szCs w:val="26"/>
        </w:rPr>
        <w:t>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w:t>
      </w:r>
      <w:proofErr w:type="gramStart"/>
      <w:r w:rsidR="00FD0E19" w:rsidRPr="00FD0E19">
        <w:rPr>
          <w:rFonts w:ascii="標楷體" w:eastAsia="標楷體" w:hAnsi="標楷體" w:hint="eastAsia"/>
          <w:sz w:val="26"/>
          <w:szCs w:val="26"/>
        </w:rPr>
        <w:t>教育等卓有</w:t>
      </w:r>
      <w:proofErr w:type="gramEnd"/>
      <w:r w:rsidR="00FD0E19" w:rsidRPr="00FD0E19">
        <w:rPr>
          <w:rFonts w:ascii="標楷體" w:eastAsia="標楷體" w:hAnsi="標楷體" w:hint="eastAsia"/>
          <w:sz w:val="26"/>
          <w:szCs w:val="26"/>
        </w:rPr>
        <w:t>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w:t>
      </w:r>
      <w:proofErr w:type="gramStart"/>
      <w:r w:rsidRPr="00710B75">
        <w:rPr>
          <w:rFonts w:ascii="標楷體" w:eastAsia="標楷體" w:hAnsi="標楷體" w:hint="eastAsia"/>
          <w:sz w:val="26"/>
          <w:szCs w:val="26"/>
        </w:rPr>
        <w:t>特</w:t>
      </w:r>
      <w:proofErr w:type="gramEnd"/>
      <w:r w:rsidRPr="00710B75">
        <w:rPr>
          <w:rFonts w:ascii="標楷體" w:eastAsia="標楷體" w:hAnsi="標楷體" w:hint="eastAsia"/>
          <w:sz w:val="26"/>
          <w:szCs w:val="26"/>
        </w:rPr>
        <w:t>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w:t>
      </w:r>
      <w:proofErr w:type="gramStart"/>
      <w:r w:rsidRPr="00BD7C4A">
        <w:rPr>
          <w:rFonts w:ascii="標楷體" w:eastAsia="標楷體" w:hAnsi="標楷體" w:hint="eastAsia"/>
          <w:sz w:val="26"/>
          <w:szCs w:val="26"/>
        </w:rPr>
        <w:t>一</w:t>
      </w:r>
      <w:proofErr w:type="gramEnd"/>
      <w:r w:rsidRPr="00BD7C4A">
        <w:rPr>
          <w:rFonts w:ascii="標楷體" w:eastAsia="標楷體" w:hAnsi="標楷體" w:hint="eastAsia"/>
          <w:sz w:val="26"/>
          <w:szCs w:val="26"/>
        </w:rPr>
        <w:t>)</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w:t>
      </w:r>
      <w:proofErr w:type="gramStart"/>
      <w:r w:rsidRPr="005C7331">
        <w:rPr>
          <w:rFonts w:ascii="標楷體" w:eastAsia="標楷體" w:hAnsi="標楷體" w:hint="eastAsia"/>
          <w:sz w:val="26"/>
          <w:szCs w:val="26"/>
        </w:rPr>
        <w:t>一</w:t>
      </w:r>
      <w:proofErr w:type="gramEnd"/>
      <w:r w:rsidRPr="005C7331">
        <w:rPr>
          <w:rFonts w:ascii="標楷體" w:eastAsia="標楷體" w:hAnsi="標楷體" w:hint="eastAsia"/>
          <w:sz w:val="26"/>
          <w:szCs w:val="26"/>
        </w:rPr>
        <w:t>)終身奉獻獎：經評審選出接受表揚1至2名者，頒發獎牌及獎品；如為本市所屬學校之公教人員者，函知其服務單位予以核敘嘉獎2次，依序列冊為受推薦「教育部社會教育貢獻獎」名單。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w:t>
      </w:r>
      <w:proofErr w:type="gramStart"/>
      <w:r w:rsidRPr="005C7331">
        <w:rPr>
          <w:rFonts w:ascii="標楷體" w:eastAsia="標楷體" w:hAnsi="標楷體" w:hint="eastAsia"/>
          <w:sz w:val="26"/>
          <w:szCs w:val="26"/>
        </w:rPr>
        <w:t>本市非屬</w:t>
      </w:r>
      <w:proofErr w:type="gramEnd"/>
      <w:r w:rsidRPr="005C7331">
        <w:rPr>
          <w:rFonts w:ascii="標楷體" w:eastAsia="標楷體" w:hAnsi="標楷體" w:hint="eastAsia"/>
          <w:sz w:val="26"/>
          <w:szCs w:val="26"/>
        </w:rPr>
        <w:t>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w:t>
      </w:r>
      <w:r w:rsidR="00E040EF">
        <w:rPr>
          <w:rFonts w:ascii="標楷體" w:eastAsia="標楷體" w:hAnsi="標楷體" w:hint="eastAsia"/>
          <w:sz w:val="26"/>
          <w:szCs w:val="26"/>
        </w:rPr>
        <w:t>2</w:t>
      </w:r>
      <w:r w:rsidRPr="005C7331">
        <w:rPr>
          <w:rFonts w:ascii="標楷體" w:eastAsia="標楷體" w:hAnsi="標楷體" w:hint="eastAsia"/>
          <w:sz w:val="26"/>
          <w:szCs w:val="26"/>
        </w:rPr>
        <w:t>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w:t>
      </w:r>
      <w:r w:rsidR="00E040EF">
        <w:rPr>
          <w:rFonts w:ascii="標楷體" w:eastAsia="標楷體" w:hAnsi="標楷體" w:hint="eastAsia"/>
          <w:sz w:val="26"/>
          <w:szCs w:val="26"/>
        </w:rPr>
        <w:t>五</w:t>
      </w:r>
      <w:r w:rsidRPr="005C7331">
        <w:rPr>
          <w:rFonts w:ascii="標楷體" w:eastAsia="標楷體" w:hAnsi="標楷體" w:hint="eastAsia"/>
          <w:sz w:val="26"/>
          <w:szCs w:val="26"/>
        </w:rPr>
        <w:t>)前寄(送)至瑞豐國小</w:t>
      </w:r>
      <w:proofErr w:type="gramStart"/>
      <w:r w:rsidRPr="005C7331">
        <w:rPr>
          <w:rFonts w:ascii="標楷體" w:eastAsia="標楷體" w:hAnsi="標楷體" w:hint="eastAsia"/>
          <w:sz w:val="26"/>
          <w:szCs w:val="26"/>
        </w:rPr>
        <w:t>（</w:t>
      </w:r>
      <w:proofErr w:type="gramEnd"/>
      <w:r w:rsidRPr="00062A6F">
        <w:rPr>
          <w:rFonts w:ascii="標楷體" w:eastAsia="標楷體" w:hAnsi="標楷體" w:hint="eastAsia"/>
          <w:b/>
          <w:sz w:val="26"/>
          <w:szCs w:val="26"/>
        </w:rPr>
        <w:t>地址：桃園市八德區介壽路2段933巷40號</w:t>
      </w:r>
      <w:proofErr w:type="gramStart"/>
      <w:r w:rsidRPr="00062A6F">
        <w:rPr>
          <w:rFonts w:ascii="標楷體" w:eastAsia="標楷體" w:hAnsi="標楷體" w:hint="eastAsia"/>
          <w:b/>
          <w:sz w:val="26"/>
          <w:szCs w:val="26"/>
        </w:rPr>
        <w:t>）</w:t>
      </w:r>
      <w:proofErr w:type="gramEnd"/>
      <w:r w:rsidRPr="00062A6F">
        <w:rPr>
          <w:rFonts w:ascii="標楷體" w:eastAsia="標楷體" w:hAnsi="標楷體" w:hint="eastAsia"/>
          <w:b/>
          <w:sz w:val="26"/>
          <w:szCs w:val="26"/>
        </w:rPr>
        <w:t>輔導主任鄧秀美收，電話：03-3682787分機610，e-mail：tg040003@mail.rfes.tyc.edu.tw，逾期或資料不齊全者，不予受理</w:t>
      </w:r>
      <w:r w:rsidRPr="005C7331">
        <w:rPr>
          <w:rFonts w:ascii="標楷體" w:eastAsia="標楷體" w:hAnsi="標楷體" w:hint="eastAsia"/>
          <w:sz w:val="26"/>
          <w:szCs w:val="26"/>
        </w:rPr>
        <w:t>。</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w:t>
      </w:r>
      <w:proofErr w:type="gramStart"/>
      <w:r w:rsidR="005C7331" w:rsidRPr="005C7331">
        <w:rPr>
          <w:rFonts w:ascii="標楷體" w:eastAsia="標楷體" w:hAnsi="標楷體" w:hint="eastAsia"/>
          <w:sz w:val="26"/>
          <w:szCs w:val="26"/>
        </w:rPr>
        <w:t>資料表請確實</w:t>
      </w:r>
      <w:proofErr w:type="gramEnd"/>
      <w:r w:rsidR="005C7331" w:rsidRPr="005C7331">
        <w:rPr>
          <w:rFonts w:ascii="標楷體" w:eastAsia="標楷體" w:hAnsi="標楷體" w:hint="eastAsia"/>
          <w:sz w:val="26"/>
          <w:szCs w:val="26"/>
        </w:rPr>
        <w:t>依下列規定填寫，</w:t>
      </w:r>
      <w:proofErr w:type="gramStart"/>
      <w:r w:rsidR="005C7331" w:rsidRPr="005C7331">
        <w:rPr>
          <w:rFonts w:ascii="標楷體" w:eastAsia="標楷體" w:hAnsi="標楷體" w:hint="eastAsia"/>
          <w:sz w:val="26"/>
          <w:szCs w:val="26"/>
        </w:rPr>
        <w:t>以利彙整</w:t>
      </w:r>
      <w:proofErr w:type="gramEnd"/>
      <w:r w:rsidR="005C7331" w:rsidRPr="005C7331">
        <w:rPr>
          <w:rFonts w:ascii="標楷體" w:eastAsia="標楷體" w:hAnsi="標楷體" w:hint="eastAsia"/>
          <w:sz w:val="26"/>
          <w:szCs w:val="26"/>
        </w:rPr>
        <w:t>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w:t>
      </w:r>
      <w:proofErr w:type="gramStart"/>
      <w:r w:rsidRPr="005C7331">
        <w:rPr>
          <w:rFonts w:ascii="標楷體" w:eastAsia="標楷體" w:hAnsi="標楷體" w:hint="eastAsia"/>
          <w:sz w:val="26"/>
          <w:szCs w:val="26"/>
        </w:rPr>
        <w:t>一</w:t>
      </w:r>
      <w:proofErr w:type="gramEnd"/>
      <w:r w:rsidRPr="005C7331">
        <w:rPr>
          <w:rFonts w:ascii="標楷體" w:eastAsia="標楷體" w:hAnsi="標楷體" w:hint="eastAsia"/>
          <w:sz w:val="26"/>
          <w:szCs w:val="26"/>
        </w:rPr>
        <w:t>)、團體獎請填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w:t>
      </w:r>
      <w:proofErr w:type="gramStart"/>
      <w:r w:rsidR="005C7331" w:rsidRPr="005C7331">
        <w:rPr>
          <w:rFonts w:ascii="標楷體" w:eastAsia="標楷體" w:hAnsi="標楷體" w:hint="eastAsia"/>
          <w:sz w:val="26"/>
          <w:szCs w:val="26"/>
        </w:rPr>
        <w:t>請加製封面</w:t>
      </w:r>
      <w:proofErr w:type="gramEnd"/>
      <w:r w:rsidR="005C7331" w:rsidRPr="005C7331">
        <w:rPr>
          <w:rFonts w:ascii="標楷體" w:eastAsia="標楷體" w:hAnsi="標楷體" w:hint="eastAsia"/>
          <w:sz w:val="26"/>
          <w:szCs w:val="26"/>
        </w:rPr>
        <w:t>(如附件表格佐證資料說明)。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w:t>
      </w:r>
      <w:proofErr w:type="gramStart"/>
      <w:r w:rsidR="005C7331" w:rsidRPr="005C7331">
        <w:rPr>
          <w:rFonts w:ascii="標楷體" w:eastAsia="標楷體" w:hAnsi="標楷體" w:hint="eastAsia"/>
          <w:sz w:val="26"/>
          <w:szCs w:val="26"/>
        </w:rPr>
        <w:t>不另退</w:t>
      </w:r>
      <w:proofErr w:type="gramEnd"/>
      <w:r w:rsidR="005C7331" w:rsidRPr="005C7331">
        <w:rPr>
          <w:rFonts w:ascii="標楷體" w:eastAsia="標楷體" w:hAnsi="標楷體" w:hint="eastAsia"/>
          <w:sz w:val="26"/>
          <w:szCs w:val="26"/>
        </w:rPr>
        <w:t>件。</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七</w:t>
      </w:r>
      <w:r w:rsidR="005C7331" w:rsidRPr="005C7331">
        <w:rPr>
          <w:rFonts w:ascii="標楷體" w:eastAsia="標楷體" w:hAnsi="標楷體" w:hint="eastAsia"/>
          <w:sz w:val="26"/>
          <w:szCs w:val="26"/>
        </w:rPr>
        <w:t>、評審方式：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w:t>
      </w:r>
      <w:proofErr w:type="gramStart"/>
      <w:r w:rsidR="005C7331" w:rsidRPr="005C7331">
        <w:rPr>
          <w:rFonts w:ascii="標楷體" w:eastAsia="標楷體" w:hAnsi="標楷體" w:hint="eastAsia"/>
          <w:sz w:val="26"/>
          <w:szCs w:val="26"/>
        </w:rPr>
        <w:t>一</w:t>
      </w:r>
      <w:proofErr w:type="gramEnd"/>
      <w:r w:rsidR="005C7331" w:rsidRPr="005C7331">
        <w:rPr>
          <w:rFonts w:ascii="標楷體" w:eastAsia="標楷體" w:hAnsi="標楷體" w:hint="eastAsia"/>
          <w:sz w:val="26"/>
          <w:szCs w:val="26"/>
        </w:rPr>
        <w:t>)由本府教育局聘請專家、學者、熟諳社會教育實務領域人士及社會公正團體（人士）五人至七人組成評審小組，由小組內互選召集人1人主持會議，並作成決議。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八</w:t>
      </w:r>
      <w:r w:rsidR="005C7331" w:rsidRPr="005C7331">
        <w:rPr>
          <w:rFonts w:ascii="標楷體" w:eastAsia="標楷體" w:hAnsi="標楷體" w:hint="eastAsia"/>
          <w:sz w:val="26"/>
          <w:szCs w:val="26"/>
        </w:rPr>
        <w:t>、注意事項：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w:t>
      </w:r>
      <w:proofErr w:type="gramStart"/>
      <w:r w:rsidR="005C7331" w:rsidRPr="005C7331">
        <w:rPr>
          <w:rFonts w:ascii="標楷體" w:eastAsia="標楷體" w:hAnsi="標楷體" w:hint="eastAsia"/>
          <w:sz w:val="26"/>
          <w:szCs w:val="26"/>
        </w:rPr>
        <w:t>均得本</w:t>
      </w:r>
      <w:proofErr w:type="gramEnd"/>
      <w:r w:rsidR="005C7331" w:rsidRPr="005C7331">
        <w:rPr>
          <w:rFonts w:ascii="標楷體" w:eastAsia="標楷體" w:hAnsi="標楷體" w:hint="eastAsia"/>
          <w:sz w:val="26"/>
          <w:szCs w:val="26"/>
        </w:rPr>
        <w:t>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w:t>
      </w:r>
      <w:proofErr w:type="gramStart"/>
      <w:r w:rsidR="005C7331" w:rsidRPr="005C7331">
        <w:rPr>
          <w:rFonts w:ascii="標楷體" w:eastAsia="標楷體" w:hAnsi="標楷體" w:hint="eastAsia"/>
          <w:sz w:val="26"/>
          <w:szCs w:val="26"/>
        </w:rPr>
        <w:t>深入評析後</w:t>
      </w:r>
      <w:proofErr w:type="gramEnd"/>
      <w:r w:rsidR="005C7331" w:rsidRPr="005C7331">
        <w:rPr>
          <w:rFonts w:ascii="標楷體" w:eastAsia="標楷體" w:hAnsi="標楷體" w:hint="eastAsia"/>
          <w:sz w:val="26"/>
          <w:szCs w:val="26"/>
        </w:rPr>
        <w:t>，擇優推薦1名為原則。推薦2個以上團體或個人者，應依優先順序排列。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w:t>
      </w:r>
      <w:proofErr w:type="gramStart"/>
      <w:r w:rsidR="005C7331" w:rsidRPr="005C7331">
        <w:rPr>
          <w:rFonts w:ascii="標楷體" w:eastAsia="標楷體" w:hAnsi="標楷體" w:hint="eastAsia"/>
          <w:sz w:val="26"/>
          <w:szCs w:val="26"/>
        </w:rPr>
        <w:t>普及，</w:t>
      </w:r>
      <w:proofErr w:type="gramEnd"/>
      <w:r w:rsidR="005C7331" w:rsidRPr="005C7331">
        <w:rPr>
          <w:rFonts w:ascii="標楷體" w:eastAsia="標楷體" w:hAnsi="標楷體" w:hint="eastAsia"/>
          <w:sz w:val="26"/>
          <w:szCs w:val="26"/>
        </w:rPr>
        <w:t>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w:t>
      </w:r>
      <w:proofErr w:type="gramStart"/>
      <w:r w:rsidR="005C7331" w:rsidRPr="005C7331">
        <w:rPr>
          <w:rFonts w:ascii="標楷體" w:eastAsia="標楷體" w:hAnsi="標楷體" w:hint="eastAsia"/>
          <w:sz w:val="26"/>
          <w:szCs w:val="26"/>
        </w:rPr>
        <w:t>含推展</w:t>
      </w:r>
      <w:proofErr w:type="gramEnd"/>
      <w:r w:rsidR="005C7331" w:rsidRPr="005C7331">
        <w:rPr>
          <w:rFonts w:ascii="標楷體" w:eastAsia="標楷體" w:hAnsi="標楷體" w:hint="eastAsia"/>
          <w:sz w:val="26"/>
          <w:szCs w:val="26"/>
        </w:rPr>
        <w:t>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w:t>
      </w:r>
      <w:proofErr w:type="gramStart"/>
      <w:r w:rsidR="005C7331" w:rsidRPr="005C7331">
        <w:rPr>
          <w:rFonts w:ascii="標楷體" w:eastAsia="標楷體" w:hAnsi="標楷體" w:hint="eastAsia"/>
          <w:sz w:val="26"/>
          <w:szCs w:val="26"/>
        </w:rPr>
        <w:t>併</w:t>
      </w:r>
      <w:proofErr w:type="gramEnd"/>
      <w:r w:rsidR="005C7331" w:rsidRPr="005C7331">
        <w:rPr>
          <w:rFonts w:ascii="標楷體" w:eastAsia="標楷體" w:hAnsi="標楷體" w:hint="eastAsia"/>
          <w:sz w:val="26"/>
          <w:szCs w:val="26"/>
        </w:rPr>
        <w:t>予追回，並自負相關法律責任。</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九</w:t>
      </w:r>
      <w:r w:rsidR="005C7331" w:rsidRPr="005C7331">
        <w:rPr>
          <w:rFonts w:ascii="標楷體" w:eastAsia="標楷體" w:hAnsi="標楷體" w:hint="eastAsia"/>
          <w:sz w:val="26"/>
          <w:szCs w:val="26"/>
        </w:rPr>
        <w:t>、經費部分由教育局相關預算項下支應。</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w:t>
      </w:r>
      <w:r w:rsidR="005C7331" w:rsidRPr="005C7331">
        <w:rPr>
          <w:rFonts w:ascii="標楷體" w:eastAsia="標楷體" w:hAnsi="標楷體" w:hint="eastAsia"/>
          <w:sz w:val="26"/>
          <w:szCs w:val="26"/>
        </w:rPr>
        <w:t>、本案工作人員於活動期間課</w:t>
      </w:r>
      <w:proofErr w:type="gramStart"/>
      <w:r w:rsidR="005C7331" w:rsidRPr="005C7331">
        <w:rPr>
          <w:rFonts w:ascii="標楷體" w:eastAsia="標楷體" w:hAnsi="標楷體" w:hint="eastAsia"/>
          <w:sz w:val="26"/>
          <w:szCs w:val="26"/>
        </w:rPr>
        <w:t>務</w:t>
      </w:r>
      <w:proofErr w:type="gramEnd"/>
      <w:r w:rsidR="005C7331" w:rsidRPr="005C7331">
        <w:rPr>
          <w:rFonts w:ascii="標楷體" w:eastAsia="標楷體" w:hAnsi="標楷體" w:hint="eastAsia"/>
          <w:sz w:val="26"/>
          <w:szCs w:val="26"/>
        </w:rPr>
        <w:t>自理及不支代課鐘點費原則下，准予公（差）假登記。</w:t>
      </w:r>
    </w:p>
    <w:p w:rsidR="005C7331" w:rsidRPr="005C7331" w:rsidRDefault="00C1440A" w:rsidP="005320FC">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十一</w:t>
      </w:r>
      <w:r w:rsidR="005C7331" w:rsidRPr="005C7331">
        <w:rPr>
          <w:rFonts w:ascii="標楷體" w:eastAsia="標楷體" w:hAnsi="標楷體" w:hint="eastAsia"/>
          <w:sz w:val="26"/>
          <w:szCs w:val="26"/>
        </w:rPr>
        <w:t>、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十二</w:t>
      </w:r>
      <w:r w:rsidR="005C7331" w:rsidRPr="005C7331">
        <w:rPr>
          <w:rFonts w:ascii="標楷體" w:eastAsia="標楷體" w:hAnsi="標楷體" w:hint="eastAsia"/>
          <w:sz w:val="26"/>
          <w:szCs w:val="26"/>
        </w:rPr>
        <w:t>、本計畫經本府教育局核准後實施，修正時亦同。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hint="eastAsia"/>
          <w:sz w:val="26"/>
          <w:szCs w:val="26"/>
        </w:rPr>
      </w:pPr>
      <w:bookmarkStart w:id="0" w:name="_GoBack"/>
      <w:bookmarkEnd w:id="0"/>
    </w:p>
    <w:p w:rsidR="00A719C0" w:rsidRPr="00BD7C4A" w:rsidRDefault="00A719C0" w:rsidP="00A719C0">
      <w:pPr>
        <w:widowControl/>
        <w:jc w:val="center"/>
        <w:rPr>
          <w:rFonts w:ascii="標楷體" w:eastAsia="標楷體" w:hAnsi="標楷體" w:cs="標楷體"/>
          <w:b/>
          <w:sz w:val="40"/>
          <w:szCs w:val="40"/>
        </w:rPr>
      </w:pPr>
      <w:proofErr w:type="gramStart"/>
      <w:r>
        <w:rPr>
          <w:rFonts w:ascii="標楷體" w:eastAsia="標楷體" w:hAnsi="標楷體" w:cs="標楷體" w:hint="eastAsia"/>
          <w:b/>
          <w:sz w:val="40"/>
          <w:szCs w:val="40"/>
        </w:rPr>
        <w:lastRenderedPageBreak/>
        <w:t>11</w:t>
      </w:r>
      <w:r w:rsidR="00E040EF">
        <w:rPr>
          <w:rFonts w:ascii="標楷體" w:eastAsia="標楷體" w:hAnsi="標楷體" w:cs="標楷體" w:hint="eastAsia"/>
          <w:b/>
          <w:sz w:val="40"/>
          <w:szCs w:val="40"/>
        </w:rPr>
        <w:t>2</w:t>
      </w:r>
      <w:proofErr w:type="gramEnd"/>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w:t>
      </w:r>
      <w:proofErr w:type="gramStart"/>
      <w:r w:rsidRPr="00BD7C4A">
        <w:rPr>
          <w:rFonts w:ascii="標楷體" w:eastAsia="標楷體" w:hAnsi="標楷體" w:cs="標楷體" w:hint="eastAsia"/>
          <w:b/>
          <w:sz w:val="32"/>
          <w:szCs w:val="32"/>
        </w:rPr>
        <w:t>繳文檔</w:t>
      </w:r>
      <w:proofErr w:type="gramEnd"/>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w:t>
      </w:r>
      <w:proofErr w:type="gramStart"/>
      <w:r w:rsidRPr="00BD7C4A">
        <w:rPr>
          <w:rFonts w:ascii="標楷體" w:eastAsia="標楷體" w:hAnsi="標楷體" w:cs="標楷體" w:hint="eastAsia"/>
          <w:sz w:val="28"/>
          <w:szCs w:val="28"/>
        </w:rPr>
        <w:t>【</w:t>
      </w:r>
      <w:proofErr w:type="gramEnd"/>
      <w:r w:rsidRPr="00BD7C4A">
        <w:rPr>
          <w:rFonts w:ascii="標楷體" w:eastAsia="標楷體" w:hAnsi="標楷體" w:cs="標楷體" w:hint="eastAsia"/>
          <w:sz w:val="28"/>
          <w:szCs w:val="28"/>
        </w:rPr>
        <w:t>個人獎項參選者請提供「</w:t>
      </w:r>
      <w:proofErr w:type="spellStart"/>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proofErr w:type="spellEnd"/>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（1張）檔案、「參與活動</w:t>
      </w:r>
      <w:proofErr w:type="spellStart"/>
      <w:r w:rsidRPr="00BD7C4A">
        <w:rPr>
          <w:rFonts w:ascii="標楷體" w:eastAsia="標楷體" w:hAnsi="標楷體" w:cs="新細明體"/>
          <w:sz w:val="28"/>
          <w:szCs w:val="28"/>
          <w:lang w:eastAsia="x-none"/>
        </w:rPr>
        <w:t>照片</w:t>
      </w:r>
      <w:proofErr w:type="spellEnd"/>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proofErr w:type="spellStart"/>
      <w:r w:rsidRPr="00BD7C4A">
        <w:rPr>
          <w:rFonts w:ascii="標楷體" w:eastAsia="標楷體" w:hAnsi="標楷體"/>
          <w:sz w:val="28"/>
          <w:szCs w:val="28"/>
        </w:rPr>
        <w:t>ai</w:t>
      </w:r>
      <w:proofErr w:type="spellEnd"/>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proofErr w:type="gramStart"/>
      <w:r w:rsidRPr="00BD7C4A">
        <w:rPr>
          <w:rFonts w:ascii="標楷體" w:eastAsia="標楷體" w:hAnsi="標楷體" w:cs="標楷體" w:hint="eastAsia"/>
          <w:sz w:val="28"/>
          <w:szCs w:val="28"/>
        </w:rPr>
        <w:t>）</w:t>
      </w:r>
      <w:proofErr w:type="gramEnd"/>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Pr="00A719C0" w:rsidRDefault="00D76CBB" w:rsidP="00A719C0">
      <w:pPr>
        <w:widowControl/>
        <w:rPr>
          <w:rFonts w:ascii="標楷體" w:eastAsia="標楷體" w:hAnsi="標楷體" w:cs="標楷體"/>
          <w:b/>
        </w:rPr>
        <w:sectPr w:rsidR="00D76CBB" w:rsidRPr="00A719C0" w:rsidSect="00FD0E19">
          <w:footerReference w:type="default" r:id="rId8"/>
          <w:pgSz w:w="11906" w:h="16838"/>
          <w:pgMar w:top="1134" w:right="567" w:bottom="1134" w:left="567" w:header="720" w:footer="397" w:gutter="0"/>
          <w:pgNumType w:start="1"/>
          <w:cols w:space="720"/>
          <w:docGrid w:type="lines" w:linePitch="360"/>
        </w:sectPr>
      </w:pPr>
    </w:p>
    <w:p w:rsidR="00D76CBB" w:rsidRDefault="00D76CBB" w:rsidP="00D76CBB">
      <w:pPr>
        <w:widowControl/>
        <w:jc w:val="center"/>
      </w:pPr>
      <w:r>
        <w:rPr>
          <w:rFonts w:ascii="標楷體" w:eastAsia="標楷體" w:hAnsi="標楷體" w:cs="標楷體"/>
          <w:b/>
          <w:sz w:val="32"/>
          <w:szCs w:val="32"/>
        </w:rPr>
        <w:lastRenderedPageBreak/>
        <w:t>教育部社會教育貢獻獎推薦表(推薦單位使用)</w:t>
      </w:r>
      <w:r>
        <w:rPr>
          <w:rFonts w:ascii="標楷體" w:eastAsia="標楷體" w:hAnsi="標楷體" w:cs="標楷體" w:hint="eastAsia"/>
          <w:b/>
          <w:sz w:val="32"/>
          <w:szCs w:val="32"/>
        </w:rPr>
        <w:t xml:space="preserve"> </w:t>
      </w:r>
      <w:r w:rsidRPr="00DB4448">
        <w:rPr>
          <w:rFonts w:ascii="標楷體" w:eastAsia="標楷體" w:hAnsi="標楷體" w:cs="標楷體" w:hint="eastAsia"/>
          <w:b/>
          <w:color w:val="FF0000"/>
          <w:sz w:val="32"/>
          <w:szCs w:val="32"/>
        </w:rPr>
        <w:t>(委員會議後</w:t>
      </w:r>
      <w:r>
        <w:rPr>
          <w:rFonts w:ascii="標楷體" w:eastAsia="標楷體" w:hAnsi="標楷體" w:cs="標楷體" w:hint="eastAsia"/>
          <w:b/>
          <w:color w:val="FF0000"/>
          <w:sz w:val="32"/>
          <w:szCs w:val="32"/>
        </w:rPr>
        <w:t>使用</w:t>
      </w:r>
      <w:r w:rsidRPr="00DB4448">
        <w:rPr>
          <w:rFonts w:ascii="標楷體" w:eastAsia="標楷體" w:hAnsi="標楷體" w:cs="標楷體" w:hint="eastAsia"/>
          <w:b/>
          <w:color w:val="FF0000"/>
          <w:sz w:val="32"/>
          <w:szCs w:val="32"/>
        </w:rPr>
        <w:t>)</w:t>
      </w:r>
    </w:p>
    <w:tbl>
      <w:tblPr>
        <w:tblW w:w="10768" w:type="dxa"/>
        <w:tblLayout w:type="fixed"/>
        <w:tblLook w:val="0000" w:firstRow="0" w:lastRow="0" w:firstColumn="0" w:lastColumn="0" w:noHBand="0" w:noVBand="0"/>
      </w:tblPr>
      <w:tblGrid>
        <w:gridCol w:w="1271"/>
        <w:gridCol w:w="6"/>
        <w:gridCol w:w="1270"/>
        <w:gridCol w:w="3341"/>
        <w:gridCol w:w="61"/>
        <w:gridCol w:w="1134"/>
        <w:gridCol w:w="3685"/>
      </w:tblGrid>
      <w:tr w:rsidR="00D76CBB" w:rsidTr="00FD0E19">
        <w:trPr>
          <w:trHeight w:val="850"/>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845F27" w:rsidRDefault="00D76CBB" w:rsidP="00FD0E19">
            <w:pPr>
              <w:rPr>
                <w:rFonts w:ascii="新細明體-ExtB" w:eastAsia="新細明體-ExtB" w:hAnsi="新細明體-ExtB"/>
              </w:rPr>
            </w:pPr>
            <w:r w:rsidRPr="007B446F">
              <w:rPr>
                <w:rFonts w:ascii="標楷體" w:eastAsia="標楷體" w:hAnsi="標楷體" w:cs="標楷體"/>
                <w:sz w:val="28"/>
                <w:szCs w:val="28"/>
              </w:rPr>
              <w:t>推薦</w:t>
            </w:r>
            <w:r w:rsidRPr="007B446F">
              <w:rPr>
                <w:rFonts w:ascii="標楷體" w:eastAsia="標楷體" w:hAnsi="標楷體" w:cs="標楷體" w:hint="eastAsia"/>
                <w:sz w:val="28"/>
                <w:szCs w:val="28"/>
              </w:rPr>
              <w:t>單位</w:t>
            </w:r>
            <w:proofErr w:type="gramStart"/>
            <w:r>
              <w:rPr>
                <w:rFonts w:ascii="標楷體" w:eastAsia="標楷體" w:hAnsi="標楷體" w:cs="標楷體" w:hint="eastAsia"/>
              </w:rPr>
              <w:t>（</w:t>
            </w:r>
            <w:proofErr w:type="gramEnd"/>
            <w:r w:rsidRPr="001610D8">
              <w:rPr>
                <w:rFonts w:ascii="標楷體" w:eastAsia="標楷體" w:hAnsi="標楷體" w:cs="標楷體" w:hint="eastAsia"/>
              </w:rPr>
              <w:t>中央主管機關、各直轄市、縣</w:t>
            </w:r>
            <w:proofErr w:type="gramStart"/>
            <w:r w:rsidRPr="001610D8">
              <w:rPr>
                <w:rFonts w:ascii="標楷體" w:eastAsia="標楷體" w:hAnsi="標楷體" w:cs="標楷體" w:hint="eastAsia"/>
              </w:rPr>
              <w:t>（</w:t>
            </w:r>
            <w:proofErr w:type="gramEnd"/>
            <w:r w:rsidRPr="001610D8">
              <w:rPr>
                <w:rFonts w:ascii="標楷體" w:eastAsia="標楷體" w:hAnsi="標楷體" w:cs="標楷體" w:hint="eastAsia"/>
              </w:rPr>
              <w:t>市</w:t>
            </w:r>
            <w:proofErr w:type="gramStart"/>
            <w:r w:rsidRPr="001610D8">
              <w:rPr>
                <w:rFonts w:ascii="標楷體" w:eastAsia="標楷體" w:hAnsi="標楷體" w:cs="標楷體" w:hint="eastAsia"/>
              </w:rPr>
              <w:t>）</w:t>
            </w:r>
            <w:proofErr w:type="gramEnd"/>
            <w:r w:rsidRPr="001610D8">
              <w:rPr>
                <w:rFonts w:ascii="標楷體" w:eastAsia="標楷體" w:hAnsi="標楷體" w:cs="標楷體" w:hint="eastAsia"/>
              </w:rPr>
              <w:t>主管教育行政機關</w:t>
            </w:r>
            <w:proofErr w:type="gramStart"/>
            <w:r>
              <w:rPr>
                <w:rFonts w:ascii="新細明體" w:hAnsi="新細明體" w:cs="標楷體" w:hint="eastAsia"/>
              </w:rPr>
              <w:t>）</w:t>
            </w:r>
            <w:proofErr w:type="gramEnd"/>
            <w:r>
              <w:rPr>
                <w:rFonts w:ascii="新細明體" w:hAnsi="新細明體" w:cs="標楷體" w:hint="eastAsia"/>
              </w:rPr>
              <w:t>：</w:t>
            </w:r>
            <w:r w:rsidRPr="00AE0B21">
              <w:rPr>
                <w:rFonts w:ascii="標楷體" w:eastAsia="標楷體" w:hAnsi="標楷體" w:cs="新細明體" w:hint="eastAsia"/>
                <w:b/>
                <w:sz w:val="36"/>
                <w:szCs w:val="36"/>
              </w:rPr>
              <w:t>桃園市政府教育局</w:t>
            </w:r>
            <w:r>
              <w:rPr>
                <w:rFonts w:ascii="新細明體" w:hAnsi="新細明體" w:cs="新細明體" w:hint="eastAsia"/>
              </w:rPr>
              <w:t xml:space="preserve"> </w:t>
            </w:r>
          </w:p>
          <w:p w:rsidR="00D76CBB" w:rsidRDefault="00D76CBB" w:rsidP="00FD0E19">
            <w:pPr>
              <w:snapToGrid w:val="0"/>
              <w:rPr>
                <w:rFonts w:ascii="標楷體" w:eastAsia="標楷體" w:hAnsi="標楷體" w:cs="標楷體"/>
                <w:sz w:val="20"/>
                <w:szCs w:val="20"/>
              </w:rPr>
            </w:pPr>
          </w:p>
        </w:tc>
      </w:tr>
      <w:tr w:rsidR="00D76CBB" w:rsidTr="00FD0E19">
        <w:trPr>
          <w:trHeight w:val="454"/>
        </w:trPr>
        <w:tc>
          <w:tcPr>
            <w:tcW w:w="1277" w:type="dxa"/>
            <w:gridSpan w:val="2"/>
            <w:vMerge w:val="restart"/>
            <w:tcBorders>
              <w:top w:val="single" w:sz="4" w:space="0" w:color="000000"/>
              <w:left w:val="single" w:sz="4" w:space="0" w:color="000000"/>
            </w:tcBorders>
            <w:shd w:val="clear" w:color="auto" w:fill="auto"/>
            <w:vAlign w:val="center"/>
          </w:tcPr>
          <w:p w:rsidR="00D76CBB" w:rsidRDefault="00D76CBB" w:rsidP="00FD0E19">
            <w:pPr>
              <w:jc w:val="center"/>
            </w:pPr>
            <w:r>
              <w:rPr>
                <w:rFonts w:ascii="標楷體" w:eastAsia="標楷體" w:hAnsi="標楷體" w:cs="標楷體"/>
              </w:rPr>
              <w:t>推薦業務</w:t>
            </w:r>
          </w:p>
          <w:p w:rsidR="00D76CBB" w:rsidRDefault="00D76CBB" w:rsidP="00FD0E19">
            <w:pPr>
              <w:jc w:val="center"/>
            </w:pPr>
            <w:r>
              <w:rPr>
                <w:rFonts w:ascii="標楷體" w:eastAsia="標楷體" w:hAnsi="標楷體" w:cs="標楷體"/>
                <w:spacing w:val="60"/>
                <w:kern w:val="0"/>
              </w:rPr>
              <w:t>承辦</w:t>
            </w:r>
            <w:r>
              <w:rPr>
                <w:rFonts w:ascii="標楷體" w:eastAsia="標楷體" w:hAnsi="標楷體" w:cs="標楷體"/>
                <w:kern w:val="0"/>
              </w:rPr>
              <w:t>人</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r>
              <w:rPr>
                <w:rFonts w:ascii="標楷體" w:eastAsia="標楷體" w:hAnsi="標楷體" w:cs="標楷體"/>
              </w:rPr>
              <w:t>姓名</w:t>
            </w:r>
            <w:r>
              <w:rPr>
                <w:rFonts w:ascii="新細明體" w:hAnsi="新細明體" w:cs="新細明體"/>
              </w:rPr>
              <w:t>：</w:t>
            </w:r>
            <w:r w:rsidR="002372AD" w:rsidRPr="004D04EF">
              <w:rPr>
                <w:rFonts w:ascii="標楷體" w:eastAsia="標楷體" w:hAnsi="標楷體"/>
              </w:rPr>
              <w:t xml:space="preserve"> </w:t>
            </w:r>
            <w:r w:rsidR="004D04EF" w:rsidRPr="004D04EF">
              <w:rPr>
                <w:rFonts w:ascii="標楷體" w:eastAsia="標楷體" w:hAnsi="標楷體" w:hint="eastAsia"/>
              </w:rPr>
              <w:t>蘇雅婷</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FD0E19">
            <w:pPr>
              <w:rPr>
                <w:rFonts w:ascii="標楷體" w:eastAsia="標楷體" w:hAnsi="標楷體"/>
              </w:rPr>
            </w:pPr>
            <w:r w:rsidRPr="001610D8">
              <w:rPr>
                <w:rFonts w:ascii="標楷體" w:eastAsia="標楷體" w:hAnsi="標楷體" w:hint="eastAsia"/>
              </w:rPr>
              <w:t>職稱：</w:t>
            </w:r>
            <w:r w:rsidR="004D04EF">
              <w:rPr>
                <w:rFonts w:ascii="標楷體" w:eastAsia="標楷體" w:hAnsi="標楷體" w:hint="eastAsia"/>
              </w:rPr>
              <w:t>科員</w:t>
            </w:r>
          </w:p>
        </w:tc>
      </w:tr>
      <w:tr w:rsidR="00D76CBB" w:rsidTr="00FD0E19">
        <w:trPr>
          <w:trHeight w:val="454"/>
        </w:trPr>
        <w:tc>
          <w:tcPr>
            <w:tcW w:w="1277" w:type="dxa"/>
            <w:gridSpan w:val="2"/>
            <w:vMerge/>
            <w:tcBorders>
              <w:left w:val="single" w:sz="4" w:space="0" w:color="000000"/>
            </w:tcBorders>
            <w:shd w:val="clear" w:color="auto" w:fill="auto"/>
            <w:vAlign w:val="center"/>
          </w:tcPr>
          <w:p w:rsidR="00D76CBB" w:rsidRDefault="00D76CBB" w:rsidP="00FD0E19"/>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sidRPr="001610D8">
              <w:rPr>
                <w:rFonts w:ascii="標楷體" w:eastAsia="標楷體" w:hAnsi="標楷體" w:cs="標楷體"/>
              </w:rPr>
              <w:t>公務電話：</w:t>
            </w:r>
            <w:r>
              <w:rPr>
                <w:rFonts w:ascii="標楷體" w:eastAsia="標楷體" w:hAnsi="標楷體" w:cs="標楷體"/>
              </w:rPr>
              <w:t>(</w:t>
            </w:r>
            <w:r>
              <w:rPr>
                <w:rFonts w:ascii="標楷體" w:eastAsia="標楷體" w:hAnsi="標楷體" w:cs="標楷體" w:hint="eastAsia"/>
              </w:rPr>
              <w:t>03</w:t>
            </w:r>
            <w:r w:rsidRPr="001610D8">
              <w:rPr>
                <w:rFonts w:ascii="標楷體" w:eastAsia="標楷體" w:hAnsi="標楷體" w:cs="標楷體"/>
              </w:rPr>
              <w:t>)</w:t>
            </w:r>
            <w:r>
              <w:rPr>
                <w:rFonts w:ascii="標楷體" w:eastAsia="標楷體" w:hAnsi="標楷體" w:cs="標楷體" w:hint="eastAsia"/>
              </w:rPr>
              <w:t xml:space="preserve"> 3322101</w:t>
            </w:r>
            <w:r w:rsidR="004D04EF">
              <w:rPr>
                <w:rFonts w:ascii="標楷體" w:eastAsia="標楷體" w:hAnsi="標楷體" w:cs="標楷體" w:hint="eastAsia"/>
              </w:rPr>
              <w:t>#7471</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Pr>
                <w:rFonts w:ascii="標楷體" w:eastAsia="標楷體" w:hAnsi="標楷體" w:cs="標楷體"/>
              </w:rPr>
              <w:t>行動電話</w:t>
            </w:r>
            <w:r>
              <w:rPr>
                <w:rFonts w:ascii="新細明體" w:hAnsi="新細明體" w:cs="新細明體"/>
              </w:rPr>
              <w:t>：</w:t>
            </w:r>
          </w:p>
        </w:tc>
      </w:tr>
      <w:tr w:rsidR="00D76CBB" w:rsidTr="004D04EF">
        <w:trPr>
          <w:trHeight w:val="479"/>
        </w:trPr>
        <w:tc>
          <w:tcPr>
            <w:tcW w:w="1277" w:type="dxa"/>
            <w:gridSpan w:val="2"/>
            <w:vMerge/>
            <w:tcBorders>
              <w:left w:val="single" w:sz="4" w:space="0" w:color="000000"/>
              <w:bottom w:val="single" w:sz="4" w:space="0" w:color="000000"/>
            </w:tcBorders>
            <w:shd w:val="clear" w:color="auto" w:fill="auto"/>
            <w:vAlign w:val="center"/>
          </w:tcPr>
          <w:p w:rsidR="00D76CBB" w:rsidRDefault="00D76CBB" w:rsidP="00FD0E19"/>
        </w:tc>
        <w:tc>
          <w:tcPr>
            <w:tcW w:w="9491" w:type="dxa"/>
            <w:gridSpan w:val="5"/>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pPr>
              <w:rPr>
                <w:rFonts w:ascii="標楷體" w:eastAsia="標楷體" w:hAnsi="標楷體" w:cs="標楷體"/>
              </w:rPr>
            </w:pPr>
            <w:r w:rsidRPr="001610D8">
              <w:rPr>
                <w:rFonts w:ascii="標楷體" w:eastAsia="標楷體" w:hAnsi="標楷體" w:cs="標楷體" w:hint="eastAsia"/>
              </w:rPr>
              <w:t>E-mail：</w:t>
            </w:r>
            <w:r w:rsidR="004D04EF">
              <w:rPr>
                <w:rFonts w:ascii="TW-Kai-98_1" w:eastAsia="TW-Kai-98_1" w:cs="TW-Kai-98_1"/>
                <w:kern w:val="0"/>
                <w:szCs w:val="24"/>
              </w:rPr>
              <w:t>10049746@ms.tyc.edu.tw</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Pr>
                <w:rFonts w:ascii="標楷體" w:eastAsia="標楷體" w:hAnsi="標楷體" w:hint="eastAsia"/>
              </w:rPr>
              <w:t>被推薦團體/個人名稱</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D37904" w:rsidRDefault="00D76CBB" w:rsidP="00FD0E19">
            <w:pPr>
              <w:rPr>
                <w:rFonts w:ascii="標楷體" w:eastAsia="標楷體" w:hAnsi="標楷體" w:cs="標楷體"/>
                <w:b/>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jc w:val="center"/>
              <w:rPr>
                <w:rFonts w:ascii="標楷體" w:eastAsia="標楷體" w:hAnsi="標楷體" w:cs="標楷體"/>
              </w:rPr>
            </w:pPr>
            <w:r>
              <w:rPr>
                <w:rFonts w:ascii="標楷體" w:eastAsia="標楷體" w:hAnsi="標楷體" w:cs="標楷體" w:hint="eastAsia"/>
              </w:rPr>
              <w:t>負責人</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Default="00D76CBB" w:rsidP="00FD0E19">
            <w:pPr>
              <w:rPr>
                <w:rFonts w:ascii="標楷體" w:eastAsia="標楷體" w:hAnsi="標楷體"/>
              </w:rPr>
            </w:pPr>
            <w:r>
              <w:rPr>
                <w:rFonts w:ascii="標楷體" w:eastAsia="標楷體" w:hAnsi="標楷體" w:hint="eastAsia"/>
              </w:rPr>
              <w:t>通訊地址</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Default="00D76CBB" w:rsidP="00FD0E19">
            <w:pPr>
              <w:jc w:val="center"/>
              <w:rPr>
                <w:rFonts w:ascii="標楷體" w:eastAsia="標楷體" w:hAnsi="標楷體" w:cs="標楷體"/>
              </w:rPr>
            </w:pPr>
            <w:r>
              <w:rPr>
                <w:rFonts w:ascii="標楷體" w:eastAsia="標楷體" w:hAnsi="標楷體" w:cs="標楷體" w:hint="eastAsia"/>
              </w:rPr>
              <w:t>電話</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blPrEx>
          <w:tblCellMar>
            <w:right w:w="0" w:type="dxa"/>
          </w:tblCellMar>
        </w:tblPrEx>
        <w:trPr>
          <w:cantSplit/>
          <w:trHeight w:val="3118"/>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7B446F" w:rsidRDefault="00D76CBB" w:rsidP="00FD0E19">
            <w:pPr>
              <w:tabs>
                <w:tab w:val="left" w:pos="993"/>
              </w:tabs>
              <w:spacing w:line="480" w:lineRule="exact"/>
              <w:ind w:left="113" w:right="113"/>
              <w:jc w:val="center"/>
              <w:rPr>
                <w:sz w:val="28"/>
                <w:szCs w:val="28"/>
              </w:rPr>
            </w:pPr>
            <w:r>
              <w:rPr>
                <w:rFonts w:ascii="標楷體" w:eastAsia="標楷體" w:hAnsi="標楷體" w:cs="標楷體" w:hint="eastAsia"/>
                <w:spacing w:val="72"/>
                <w:kern w:val="0"/>
                <w:sz w:val="28"/>
                <w:szCs w:val="28"/>
              </w:rPr>
              <w:t>推薦理由</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4D04EF">
        <w:tblPrEx>
          <w:tblCellMar>
            <w:right w:w="0" w:type="dxa"/>
          </w:tblCellMar>
        </w:tblPrEx>
        <w:trPr>
          <w:cantSplit/>
          <w:trHeight w:val="2929"/>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初審意見</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FD0E19">
        <w:tblPrEx>
          <w:tblCellMar>
            <w:right w:w="0" w:type="dxa"/>
          </w:tblCellMar>
        </w:tblPrEx>
        <w:trPr>
          <w:cantSplit/>
          <w:trHeight w:val="2551"/>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sidRPr="00D37904">
              <w:rPr>
                <w:rFonts w:ascii="標楷體" w:eastAsia="標楷體" w:hAnsi="標楷體" w:cs="標楷體" w:hint="eastAsia"/>
                <w:b/>
                <w:color w:val="FF0000"/>
              </w:rPr>
              <w:t>請填寫</w:t>
            </w:r>
          </w:p>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文件審核</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021092" w:rsidRDefault="00D76CBB" w:rsidP="00FD0E19">
            <w:pPr>
              <w:spacing w:line="400" w:lineRule="exact"/>
              <w:rPr>
                <w:rFonts w:ascii="標楷體" w:eastAsia="標楷體" w:hAnsi="標楷體"/>
                <w:b/>
                <w:bCs/>
              </w:rPr>
            </w:pPr>
            <w:r>
              <w:rPr>
                <w:rFonts w:ascii="新細明體" w:hAnsi="新細明體" w:hint="eastAsia"/>
              </w:rPr>
              <w:t>□</w:t>
            </w:r>
            <w:r>
              <w:rPr>
                <w:rFonts w:ascii="標楷體" w:eastAsia="標楷體" w:hAnsi="標楷體" w:hint="eastAsia"/>
                <w:b/>
                <w:bCs/>
              </w:rPr>
              <w:t>參選獎項：</w:t>
            </w:r>
            <w:r>
              <w:rPr>
                <w:rFonts w:ascii="標楷體" w:eastAsia="標楷體" w:hAnsi="標楷體" w:hint="eastAsia"/>
                <w:b/>
                <w:bCs/>
                <w:u w:val="single"/>
              </w:rPr>
              <w:t xml:space="preserve">            </w:t>
            </w:r>
            <w:r>
              <w:rPr>
                <w:rFonts w:ascii="標楷體" w:eastAsia="標楷體" w:hAnsi="標楷體" w:hint="eastAsia"/>
                <w:b/>
                <w:bCs/>
              </w:rPr>
              <w:t xml:space="preserve"> 獎 </w:t>
            </w:r>
            <w:r w:rsidRPr="00DC316D">
              <w:rPr>
                <w:rFonts w:ascii="標楷體" w:eastAsia="標楷體" w:hAnsi="標楷體" w:hint="eastAsia"/>
                <w:b/>
                <w:bCs/>
                <w:color w:val="FF0000"/>
              </w:rPr>
              <w:t>(4-1終身奉獻獎、4-2團體獎、4-3個人獎)</w:t>
            </w:r>
          </w:p>
          <w:p w:rsidR="00D76CBB" w:rsidRDefault="00D76CBB" w:rsidP="00FD0E19">
            <w:pPr>
              <w:spacing w:line="400" w:lineRule="exact"/>
              <w:ind w:leftChars="100" w:left="240"/>
              <w:rPr>
                <w:rFonts w:ascii="標楷體" w:eastAsia="標楷體" w:hAnsi="標楷體"/>
                <w:b/>
                <w:bCs/>
              </w:rPr>
            </w:pPr>
            <w:r w:rsidRPr="00482482">
              <w:rPr>
                <w:rFonts w:ascii="標楷體" w:eastAsia="標楷體" w:hAnsi="標楷體"/>
                <w:b/>
                <w:bCs/>
              </w:rPr>
              <w:t>符合實施要點第</w:t>
            </w:r>
            <w:r>
              <w:rPr>
                <w:rFonts w:ascii="標楷體" w:eastAsia="標楷體" w:hAnsi="標楷體" w:hint="eastAsia"/>
                <w:b/>
                <w:bCs/>
              </w:rPr>
              <w:t>4</w:t>
            </w:r>
            <w:r w:rsidRPr="00482482">
              <w:rPr>
                <w:rFonts w:ascii="標楷體" w:eastAsia="標楷體" w:hAnsi="標楷體"/>
                <w:b/>
                <w:bCs/>
              </w:rPr>
              <w:t>點第</w:t>
            </w:r>
            <w:r w:rsidRPr="00482482">
              <w:rPr>
                <w:rFonts w:ascii="標楷體" w:eastAsia="標楷體" w:hAnsi="標楷體"/>
                <w:b/>
                <w:bCs/>
                <w:u w:val="single"/>
              </w:rPr>
              <w:t xml:space="preserve">  </w:t>
            </w:r>
            <w:r w:rsidRPr="00482482">
              <w:rPr>
                <w:rFonts w:ascii="標楷體" w:eastAsia="標楷體" w:hAnsi="標楷體"/>
                <w:b/>
                <w:bCs/>
              </w:rPr>
              <w:t>款</w:t>
            </w:r>
            <w:r>
              <w:rPr>
                <w:rFonts w:ascii="標楷體" w:eastAsia="標楷體" w:hAnsi="標楷體" w:hint="eastAsia"/>
                <w:b/>
                <w:bCs/>
              </w:rPr>
              <w:t>。</w:t>
            </w:r>
          </w:p>
          <w:p w:rsidR="00D76CBB" w:rsidRPr="00021092" w:rsidRDefault="00D76CBB" w:rsidP="00FD0E19">
            <w:pPr>
              <w:spacing w:line="400" w:lineRule="exact"/>
              <w:rPr>
                <w:rFonts w:ascii="標楷體" w:eastAsia="標楷體" w:hAnsi="標楷體"/>
              </w:rPr>
            </w:pPr>
            <w:r w:rsidRPr="00021092">
              <w:rPr>
                <w:rFonts w:ascii="標楷體" w:eastAsia="標楷體" w:hAnsi="標楷體" w:hint="eastAsia"/>
              </w:rPr>
              <w:t>□具體推薦理由：</w:t>
            </w:r>
          </w:p>
          <w:p w:rsidR="00D76CBB" w:rsidRPr="00021092" w:rsidRDefault="00D76CBB" w:rsidP="00FD0E19">
            <w:pPr>
              <w:pStyle w:val="a3"/>
              <w:spacing w:line="400" w:lineRule="exact"/>
              <w:rPr>
                <w:rFonts w:ascii="標楷體" w:eastAsia="標楷體" w:hAnsi="標楷體"/>
                <w:b/>
                <w:bCs/>
              </w:rPr>
            </w:pPr>
            <w:r w:rsidRPr="00021092">
              <w:rPr>
                <w:rFonts w:ascii="標楷體" w:eastAsia="標楷體" w:hAnsi="標楷體"/>
                <w:b/>
                <w:bCs/>
              </w:rPr>
              <w:t>符合實施要點第</w:t>
            </w:r>
            <w:r>
              <w:rPr>
                <w:rFonts w:ascii="標楷體" w:eastAsia="標楷體" w:hAnsi="標楷體" w:hint="eastAsia"/>
                <w:b/>
                <w:bCs/>
              </w:rPr>
              <w:t>3</w:t>
            </w:r>
            <w:r w:rsidRPr="00021092">
              <w:rPr>
                <w:rFonts w:ascii="標楷體" w:eastAsia="標楷體" w:hAnsi="標楷體"/>
                <w:b/>
                <w:bCs/>
              </w:rPr>
              <w:t>點第</w:t>
            </w:r>
            <w:r w:rsidRPr="00021092">
              <w:rPr>
                <w:rFonts w:ascii="標楷體" w:eastAsia="標楷體" w:hAnsi="標楷體"/>
                <w:b/>
                <w:bCs/>
                <w:u w:val="single"/>
              </w:rPr>
              <w:t xml:space="preserve">  </w:t>
            </w:r>
            <w:r w:rsidRPr="00021092">
              <w:rPr>
                <w:rFonts w:ascii="標楷體" w:eastAsia="標楷體" w:hAnsi="標楷體"/>
                <w:b/>
                <w:bCs/>
              </w:rPr>
              <w:t>款</w:t>
            </w:r>
            <w:r w:rsidRPr="00021092">
              <w:rPr>
                <w:rFonts w:ascii="標楷體" w:eastAsia="標楷體" w:hAnsi="標楷體" w:hint="eastAsia"/>
                <w:b/>
                <w:bCs/>
              </w:rPr>
              <w:t>、第</w:t>
            </w:r>
            <w:r w:rsidRPr="00021092">
              <w:rPr>
                <w:rFonts w:ascii="標楷體" w:eastAsia="標楷體" w:hAnsi="標楷體" w:hint="eastAsia"/>
                <w:b/>
                <w:bCs/>
                <w:u w:val="single"/>
              </w:rPr>
              <w:t xml:space="preserve">  </w:t>
            </w:r>
            <w:r w:rsidRPr="00021092">
              <w:rPr>
                <w:rFonts w:ascii="標楷體" w:eastAsia="標楷體" w:hAnsi="標楷體" w:hint="eastAsia"/>
                <w:b/>
                <w:bCs/>
              </w:rPr>
              <w:t>款、第</w:t>
            </w:r>
            <w:r w:rsidRPr="00021092">
              <w:rPr>
                <w:rFonts w:ascii="標楷體" w:eastAsia="標楷體" w:hAnsi="標楷體" w:hint="eastAsia"/>
                <w:b/>
                <w:bCs/>
                <w:u w:val="single"/>
              </w:rPr>
              <w:t xml:space="preserve">  </w:t>
            </w:r>
            <w:r w:rsidRPr="00021092">
              <w:rPr>
                <w:rFonts w:ascii="標楷體" w:eastAsia="標楷體" w:hAnsi="標楷體" w:hint="eastAsia"/>
                <w:b/>
                <w:bCs/>
              </w:rPr>
              <w:t>款。</w:t>
            </w:r>
            <w:r w:rsidRPr="00DC316D">
              <w:rPr>
                <w:rFonts w:ascii="標楷體" w:eastAsia="標楷體" w:hAnsi="標楷體" w:hint="eastAsia"/>
                <w:b/>
                <w:bCs/>
                <w:color w:val="FF0000"/>
              </w:rPr>
              <w:t>(可複選:自行增減)</w:t>
            </w:r>
          </w:p>
          <w:p w:rsidR="00D76CBB" w:rsidRDefault="00D76CBB" w:rsidP="00FD0E19">
            <w:pPr>
              <w:spacing w:line="400" w:lineRule="exact"/>
              <w:ind w:left="240" w:hangingChars="100" w:hanging="240"/>
              <w:rPr>
                <w:rFonts w:ascii="標楷體" w:eastAsia="標楷體" w:hAnsi="標楷體" w:cs="標楷體"/>
              </w:rPr>
            </w:pPr>
            <w:r w:rsidRPr="00021092">
              <w:rPr>
                <w:rFonts w:ascii="新細明體" w:hAnsi="新細明體" w:cs="標楷體" w:hint="eastAsia"/>
              </w:rPr>
              <w:t>□</w:t>
            </w:r>
            <w:r w:rsidRPr="00021092">
              <w:rPr>
                <w:rFonts w:ascii="標楷體" w:eastAsia="標楷體" w:hAnsi="標楷體" w:cs="標楷體"/>
              </w:rPr>
              <w:t>經檢核推薦事蹟之佐證文件無誤，且被推薦團體／個人之具體卓越事蹟明確、</w:t>
            </w:r>
          </w:p>
          <w:p w:rsidR="00D76CBB" w:rsidRPr="00021092" w:rsidRDefault="00D76CBB" w:rsidP="00FD0E19">
            <w:pPr>
              <w:spacing w:line="400" w:lineRule="exact"/>
              <w:ind w:leftChars="100" w:left="480" w:hangingChars="100" w:hanging="240"/>
              <w:rPr>
                <w:rFonts w:ascii="標楷體" w:eastAsia="標楷體" w:hAnsi="標楷體" w:cs="標楷體"/>
              </w:rPr>
            </w:pPr>
            <w:r w:rsidRPr="00021092">
              <w:rPr>
                <w:rFonts w:ascii="標楷體" w:eastAsia="標楷體" w:hAnsi="標楷體" w:cs="標楷體"/>
              </w:rPr>
              <w:t>社會教育效益，及顯著價值。</w:t>
            </w:r>
          </w:p>
        </w:tc>
      </w:tr>
      <w:tr w:rsidR="00D76CBB" w:rsidTr="00FD0E19">
        <w:trPr>
          <w:trHeight w:val="1212"/>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A64FC6" w:rsidRDefault="00D76CBB" w:rsidP="00FD0E19">
            <w:pPr>
              <w:tabs>
                <w:tab w:val="left" w:pos="993"/>
              </w:tabs>
              <w:spacing w:line="480" w:lineRule="exact"/>
              <w:ind w:left="113" w:right="113"/>
              <w:rPr>
                <w:rFonts w:ascii="標楷體" w:eastAsia="標楷體" w:hAnsi="標楷體" w:cs="標楷體"/>
                <w:b/>
                <w:color w:val="FF0000"/>
                <w:kern w:val="0"/>
              </w:rPr>
            </w:pPr>
            <w:r w:rsidRPr="00A64FC6">
              <w:rPr>
                <w:rFonts w:ascii="標楷體" w:eastAsia="標楷體" w:hAnsi="標楷體" w:cs="標楷體" w:hint="eastAsia"/>
                <w:b/>
                <w:color w:val="FF0000"/>
                <w:spacing w:val="30"/>
                <w:kern w:val="0"/>
              </w:rPr>
              <w:t>勿填</w:t>
            </w:r>
          </w:p>
          <w:p w:rsidR="00D76CBB" w:rsidRDefault="00D76CBB" w:rsidP="00FD0E19">
            <w:pPr>
              <w:tabs>
                <w:tab w:val="left" w:pos="993"/>
              </w:tabs>
              <w:spacing w:line="480" w:lineRule="exact"/>
              <w:ind w:left="113" w:right="113"/>
              <w:rPr>
                <w:rFonts w:ascii="標楷體" w:eastAsia="標楷體" w:hAnsi="標楷體" w:cs="標楷體"/>
                <w:kern w:val="0"/>
              </w:rPr>
            </w:pPr>
            <w:r>
              <w:rPr>
                <w:rFonts w:ascii="標楷體" w:eastAsia="標楷體" w:hAnsi="標楷體" w:cs="標楷體"/>
                <w:spacing w:val="30"/>
                <w:kern w:val="0"/>
              </w:rPr>
              <w:t>核章</w:t>
            </w:r>
            <w:r>
              <w:rPr>
                <w:rFonts w:ascii="標楷體" w:eastAsia="標楷體" w:hAnsi="標楷體" w:cs="標楷體"/>
                <w:kern w:val="0"/>
              </w:rPr>
              <w:t>欄</w:t>
            </w:r>
          </w:p>
          <w:p w:rsidR="00D76CBB" w:rsidRDefault="00D76CBB" w:rsidP="00FD0E19">
            <w:pPr>
              <w:tabs>
                <w:tab w:val="left" w:pos="993"/>
              </w:tabs>
              <w:spacing w:line="480" w:lineRule="exact"/>
              <w:ind w:left="113" w:right="113"/>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pPr>
              <w:spacing w:line="480" w:lineRule="auto"/>
            </w:pPr>
            <w:r>
              <w:rPr>
                <w:rFonts w:ascii="標楷體" w:eastAsia="標楷體" w:hAnsi="標楷體" w:cs="標楷體"/>
              </w:rPr>
              <w:t xml:space="preserve">承辦人：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股  長</w:t>
            </w:r>
            <w:r>
              <w:rPr>
                <w:rFonts w:ascii="標楷體" w:eastAsia="標楷體" w:hAnsi="標楷體" w:cs="標楷體"/>
              </w:rPr>
              <w:t>：</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spacing w:val="120"/>
                <w:kern w:val="0"/>
              </w:rPr>
              <w:t>科</w:t>
            </w:r>
            <w:r>
              <w:rPr>
                <w:rFonts w:ascii="標楷體" w:eastAsia="標楷體" w:hAnsi="標楷體" w:cs="標楷體"/>
                <w:kern w:val="0"/>
              </w:rPr>
              <w:t>長</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機關(單位)主管：         </w:t>
            </w:r>
          </w:p>
          <w:p w:rsidR="00D76CBB" w:rsidRDefault="00D76CBB" w:rsidP="00FD0E19">
            <w:pPr>
              <w:jc w:val="right"/>
            </w:pPr>
            <w:r>
              <w:rPr>
                <w:rFonts w:ascii="標楷體" w:eastAsia="標楷體" w:hAnsi="標楷體" w:cs="標楷體" w:hint="eastAsia"/>
              </w:rPr>
              <w:t>1</w:t>
            </w:r>
            <w:r>
              <w:rPr>
                <w:rFonts w:ascii="標楷體" w:eastAsia="標楷體" w:hAnsi="標楷體" w:cs="標楷體"/>
              </w:rPr>
              <w:t>1</w:t>
            </w:r>
            <w:r w:rsidR="00E040EF">
              <w:rPr>
                <w:rFonts w:ascii="標楷體" w:eastAsia="標楷體" w:hAnsi="標楷體" w:cs="標楷體" w:hint="eastAsia"/>
              </w:rPr>
              <w:t>2</w:t>
            </w:r>
            <w:r>
              <w:rPr>
                <w:rFonts w:ascii="標楷體" w:eastAsia="標楷體" w:hAnsi="標楷體" w:cs="標楷體"/>
              </w:rPr>
              <w:t xml:space="preserve">年      </w:t>
            </w:r>
            <w:r>
              <w:rPr>
                <w:rFonts w:ascii="標楷體" w:eastAsia="標楷體" w:hAnsi="標楷體" w:cs="標楷體" w:hint="eastAsia"/>
              </w:rPr>
              <w:t xml:space="preserve"> </w:t>
            </w:r>
            <w:r>
              <w:rPr>
                <w:rFonts w:ascii="標楷體" w:eastAsia="標楷體" w:hAnsi="標楷體" w:cs="標楷體"/>
              </w:rPr>
              <w:t xml:space="preserve">月       </w:t>
            </w:r>
            <w:r>
              <w:rPr>
                <w:rFonts w:ascii="標楷體" w:eastAsia="標楷體" w:hAnsi="標楷體" w:cs="標楷體" w:hint="eastAsia"/>
              </w:rPr>
              <w:t xml:space="preserve"> </w:t>
            </w:r>
            <w:r>
              <w:rPr>
                <w:rFonts w:ascii="標楷體" w:eastAsia="標楷體" w:hAnsi="標楷體" w:cs="標楷體"/>
              </w:rPr>
              <w:t>日</w:t>
            </w:r>
          </w:p>
        </w:tc>
      </w:tr>
    </w:tbl>
    <w:tbl>
      <w:tblPr>
        <w:tblpPr w:leftFromText="180" w:rightFromText="180" w:vertAnchor="text" w:horzAnchor="margin" w:tblpY="83"/>
        <w:tblW w:w="10768" w:type="dxa"/>
        <w:tblLayout w:type="fixed"/>
        <w:tblCellMar>
          <w:left w:w="28" w:type="dxa"/>
          <w:right w:w="28" w:type="dxa"/>
        </w:tblCellMar>
        <w:tblLook w:val="0000" w:firstRow="0" w:lastRow="0" w:firstColumn="0" w:lastColumn="0" w:noHBand="0" w:noVBand="0"/>
      </w:tblPr>
      <w:tblGrid>
        <w:gridCol w:w="10768"/>
      </w:tblGrid>
      <w:tr w:rsidR="00D76CBB" w:rsidRPr="00F317EA" w:rsidTr="00FD0E19">
        <w:trPr>
          <w:trHeight w:val="869"/>
        </w:trPr>
        <w:tc>
          <w:tcPr>
            <w:tcW w:w="10768"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lastRenderedPageBreak/>
              <w:t>「教育部社會教育貢獻獎」</w:t>
            </w:r>
            <w:r>
              <w:rPr>
                <w:rFonts w:eastAsia="標楷體"/>
                <w:b/>
                <w:bCs/>
                <w:sz w:val="36"/>
              </w:rPr>
              <w:t>推薦書</w:t>
            </w:r>
          </w:p>
        </w:tc>
      </w:tr>
      <w:tr w:rsidR="00D76CBB" w:rsidTr="00FD0E19">
        <w:trPr>
          <w:trHeight w:val="12470"/>
        </w:trPr>
        <w:tc>
          <w:tcPr>
            <w:tcW w:w="10768" w:type="dxa"/>
            <w:tcBorders>
              <w:top w:val="sing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jc w:val="center"/>
            </w:pPr>
          </w:p>
          <w:p w:rsidR="00D76CBB" w:rsidRPr="00076DA8" w:rsidRDefault="00D76CBB" w:rsidP="00FD0E19">
            <w:pPr>
              <w:jc w:val="center"/>
              <w:rPr>
                <w:rFonts w:ascii="標楷體" w:eastAsia="標楷體" w:hAnsi="標楷體"/>
                <w:b/>
                <w:color w:val="FF0000"/>
              </w:rPr>
            </w:pPr>
            <w:r>
              <w:rPr>
                <w:rFonts w:ascii="標楷體" w:eastAsia="標楷體" w:hAnsi="標楷體" w:hint="eastAsia"/>
                <w:b/>
                <w:color w:val="FF0000"/>
              </w:rPr>
              <w:t>綜合委員開會後的意見 (桃園市僅一張:單獨列印)</w:t>
            </w:r>
          </w:p>
          <w:p w:rsidR="00D76CBB" w:rsidRDefault="00D76CBB" w:rsidP="00FD0E19">
            <w:pPr>
              <w:jc w:val="center"/>
            </w:pPr>
          </w:p>
          <w:p w:rsidR="00D76CBB" w:rsidRDefault="00D76CBB" w:rsidP="00FD0E19">
            <w:pPr>
              <w:jc w:val="center"/>
            </w:pPr>
            <w:r>
              <w:rPr>
                <w:rFonts w:ascii="標楷體" w:eastAsia="標楷體" w:hAnsi="標楷體" w:cs="標楷體"/>
                <w:sz w:val="32"/>
              </w:rPr>
              <w:t>謹推薦</w:t>
            </w:r>
            <w:r>
              <w:rPr>
                <w:rFonts w:ascii="標楷體" w:eastAsia="標楷體" w:hAnsi="標楷體" w:cs="標楷體" w:hint="eastAsia"/>
                <w:sz w:val="32"/>
              </w:rPr>
              <w:t>以下推薦名單</w:t>
            </w:r>
            <w:r>
              <w:rPr>
                <w:rFonts w:ascii="標楷體" w:eastAsia="標楷體" w:hAnsi="標楷體" w:cs="標楷體"/>
                <w:sz w:val="32"/>
              </w:rPr>
              <w:t>參選「教育部社會教育貢獻獎」</w:t>
            </w:r>
          </w:p>
          <w:p w:rsidR="00D76CBB" w:rsidRDefault="00D76CBB" w:rsidP="00FD0E19">
            <w:pPr>
              <w:spacing w:line="500" w:lineRule="exact"/>
              <w:ind w:firstLine="960"/>
              <w:rPr>
                <w:rFonts w:ascii="標楷體" w:eastAsia="標楷體" w:hAnsi="標楷體" w:cs="標楷體"/>
                <w:sz w:val="32"/>
              </w:rPr>
            </w:pPr>
          </w:p>
          <w:tbl>
            <w:tblPr>
              <w:tblW w:w="9308" w:type="dxa"/>
              <w:tblInd w:w="574" w:type="dxa"/>
              <w:tblLayout w:type="fixed"/>
              <w:tblLook w:val="0000" w:firstRow="0" w:lastRow="0" w:firstColumn="0" w:lastColumn="0" w:noHBand="0" w:noVBand="0"/>
            </w:tblPr>
            <w:tblGrid>
              <w:gridCol w:w="1417"/>
              <w:gridCol w:w="1780"/>
              <w:gridCol w:w="6111"/>
            </w:tblGrid>
            <w:tr w:rsidR="00D76CBB" w:rsidRPr="00593F8D" w:rsidTr="00FD0E19">
              <w:trPr>
                <w:trHeight w:val="37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1440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獎項</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1440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推薦順序</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1440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被推薦個人/團體名稱</w:t>
                  </w: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終身</w:t>
                  </w:r>
                </w:p>
                <w:p w:rsidR="00D76CBB" w:rsidRDefault="00D76CBB" w:rsidP="00C1440A">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奉獻獎</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Pr="00593F8D"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Pr="00593F8D" w:rsidRDefault="00D76CBB" w:rsidP="00C1440A">
                  <w:pPr>
                    <w:framePr w:hSpace="180" w:wrap="around" w:vAnchor="text" w:hAnchor="margin" w:y="83"/>
                    <w:jc w:val="center"/>
                    <w:rPr>
                      <w:rFonts w:ascii="標楷體" w:eastAsia="標楷體" w:hAnsi="標楷體" w:cs="標楷體"/>
                    </w:rPr>
                  </w:pPr>
                  <w:r>
                    <w:rPr>
                      <w:rFonts w:ascii="標楷體" w:eastAsia="標楷體" w:hAnsi="標楷體" w:cs="標楷體" w:hint="eastAsia"/>
                    </w:rPr>
                    <w:t>團體</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Default="00D76CBB" w:rsidP="00C1440A">
                  <w:pPr>
                    <w:framePr w:hSpace="180" w:wrap="around" w:vAnchor="text" w:hAnchor="margin" w:y="83"/>
                    <w:jc w:val="center"/>
                    <w:rPr>
                      <w:rFonts w:ascii="標楷體" w:eastAsia="標楷體" w:hAnsi="標楷體" w:cs="標楷體"/>
                    </w:rPr>
                  </w:pPr>
                  <w:r>
                    <w:rPr>
                      <w:rFonts w:ascii="標楷體" w:eastAsia="標楷體" w:hAnsi="標楷體" w:cs="標楷體" w:hint="eastAsia"/>
                    </w:rPr>
                    <w:t>個人</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C1440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1440A">
                  <w:pPr>
                    <w:framePr w:hSpace="180" w:wrap="around" w:vAnchor="text" w:hAnchor="margin" w:y="83"/>
                    <w:jc w:val="center"/>
                    <w:rPr>
                      <w:rFonts w:ascii="標楷體" w:eastAsia="標楷體" w:hAnsi="標楷體" w:cs="標楷體"/>
                    </w:rPr>
                  </w:pPr>
                </w:p>
              </w:tc>
            </w:tr>
          </w:tbl>
          <w:p w:rsidR="00D76CBB" w:rsidRDefault="00D76CBB" w:rsidP="00FD0E19">
            <w:pPr>
              <w:spacing w:line="500" w:lineRule="exact"/>
              <w:ind w:firstLine="960"/>
              <w:jc w:val="center"/>
              <w:rPr>
                <w:rFonts w:ascii="標楷體" w:eastAsia="標楷體" w:hAnsi="標楷體" w:cs="標楷體"/>
                <w:sz w:val="32"/>
                <w:szCs w:val="32"/>
                <w:u w:val="single"/>
              </w:rPr>
            </w:pPr>
          </w:p>
          <w:p w:rsidR="00D76CBB" w:rsidRDefault="00D76CBB" w:rsidP="00FD0E19">
            <w:pPr>
              <w:spacing w:line="500" w:lineRule="exact"/>
              <w:rPr>
                <w:rFonts w:ascii="標楷體" w:eastAsia="標楷體" w:hAnsi="標楷體" w:cs="標楷體"/>
                <w:sz w:val="32"/>
                <w:u w:val="single"/>
              </w:rPr>
            </w:pPr>
          </w:p>
          <w:p w:rsidR="00D76CBB" w:rsidRDefault="00D76CBB" w:rsidP="00FD0E19">
            <w:pPr>
              <w:jc w:val="center"/>
            </w:pPr>
            <w:r>
              <w:rPr>
                <w:rFonts w:ascii="標楷體" w:eastAsia="標楷體" w:hAnsi="標楷體" w:cs="標楷體"/>
                <w:sz w:val="32"/>
              </w:rPr>
              <w:t>此致</w:t>
            </w:r>
          </w:p>
          <w:p w:rsidR="00D76CBB" w:rsidRDefault="00D76CBB" w:rsidP="00FD0E19">
            <w:pPr>
              <w:jc w:val="center"/>
            </w:pPr>
            <w:r>
              <w:rPr>
                <w:rFonts w:ascii="標楷體" w:eastAsia="標楷體" w:hAnsi="標楷體" w:cs="標楷體"/>
                <w:sz w:val="32"/>
              </w:rPr>
              <w:t>教育部</w:t>
            </w:r>
          </w:p>
          <w:p w:rsidR="00D76CBB" w:rsidRDefault="00D76CBB" w:rsidP="00FD0E19">
            <w:pPr>
              <w:jc w:val="center"/>
            </w:pPr>
            <w:r>
              <w:rPr>
                <w:rFonts w:ascii="標楷體" w:eastAsia="標楷體" w:hAnsi="標楷體" w:cs="標楷體"/>
                <w:sz w:val="32"/>
              </w:rPr>
              <w:t>推薦單位：</w:t>
            </w:r>
          </w:p>
          <w:p w:rsidR="00D76CBB" w:rsidRDefault="00D76CBB" w:rsidP="00FD0E19">
            <w:pPr>
              <w:jc w:val="center"/>
            </w:pPr>
            <w:r>
              <w:rPr>
                <w:rFonts w:ascii="標楷體" w:eastAsia="標楷體" w:hAnsi="標楷體" w:cs="標楷體"/>
                <w:sz w:val="32"/>
              </w:rPr>
              <w:t>（用印）</w:t>
            </w: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Default="00D76CBB" w:rsidP="00D76CBB">
      <w:pPr>
        <w:widowControl/>
        <w:rPr>
          <w:rFonts w:eastAsia="標楷體"/>
        </w:rPr>
        <w:sectPr w:rsidR="00D76CBB" w:rsidSect="00FD0E19">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w:t>
      </w:r>
      <w:proofErr w:type="gramStart"/>
      <w:r>
        <w:rPr>
          <w:rFonts w:ascii="標楷體" w:eastAsia="標楷體" w:hAnsi="標楷體" w:cs="標楷體" w:hint="eastAsia"/>
          <w:sz w:val="32"/>
        </w:rPr>
        <w:t>一</w:t>
      </w:r>
      <w:proofErr w:type="gramEnd"/>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w:t>
            </w:r>
            <w:r w:rsidR="00E040EF">
              <w:rPr>
                <w:rFonts w:ascii="標楷體" w:eastAsia="標楷體" w:hAnsi="標楷體" w:cs="標楷體" w:hint="eastAsia"/>
                <w:b/>
                <w:bCs/>
                <w:sz w:val="36"/>
              </w:rPr>
              <w:t>2</w:t>
            </w:r>
            <w:proofErr w:type="gramEnd"/>
            <w:r>
              <w:rPr>
                <w:rFonts w:ascii="標楷體" w:eastAsia="標楷體" w:hAnsi="標楷體" w:cs="標楷體" w:hint="eastAsia"/>
                <w:b/>
                <w:bCs/>
                <w:sz w:val="36"/>
              </w:rPr>
              <w:t>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proofErr w:type="gramStart"/>
            <w:r>
              <w:rPr>
                <w:rFonts w:ascii="標楷體" w:eastAsia="標楷體" w:hAnsi="標楷體"/>
              </w:rPr>
              <w:t>請浮貼</w:t>
            </w:r>
            <w:proofErr w:type="gramEnd"/>
            <w:r>
              <w:rPr>
                <w:rFonts w:ascii="標楷體" w:eastAsia="標楷體" w:hAnsi="標楷體"/>
              </w:rPr>
              <w:t>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proofErr w:type="spellStart"/>
            <w:r>
              <w:rPr>
                <w:rFonts w:ascii="標楷體" w:eastAsia="標楷體" w:hAnsi="標楷體" w:cs="新細明體"/>
                <w:lang w:val="x-none" w:eastAsia="x-none"/>
              </w:rPr>
              <w:t>身分證明影本正面</w:t>
            </w:r>
            <w:proofErr w:type="spellEnd"/>
          </w:p>
          <w:p w:rsidR="00D76CBB" w:rsidRDefault="00D76CBB" w:rsidP="00FD0E19">
            <w:pPr>
              <w:spacing w:line="300" w:lineRule="exact"/>
              <w:jc w:val="center"/>
            </w:pPr>
            <w:proofErr w:type="spellStart"/>
            <w:r>
              <w:rPr>
                <w:rFonts w:ascii="標楷體" w:eastAsia="標楷體" w:hAnsi="標楷體" w:cs="新細明體"/>
                <w:lang w:val="x-none" w:eastAsia="x-none"/>
              </w:rPr>
              <w:t>浮貼處</w:t>
            </w:r>
            <w:proofErr w:type="spellEnd"/>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proofErr w:type="gramStart"/>
            <w:r>
              <w:rPr>
                <w:rFonts w:ascii="標楷體" w:eastAsia="標楷體" w:hAnsi="標楷體" w:cs="新細明體"/>
              </w:rPr>
              <w:t>浮貼處</w:t>
            </w:r>
            <w:proofErr w:type="gramEnd"/>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proofErr w:type="spellStart"/>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proofErr w:type="spellEnd"/>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proofErr w:type="spellStart"/>
            <w:r w:rsidRPr="005D4871">
              <w:rPr>
                <w:rFonts w:ascii="標楷體" w:eastAsia="標楷體" w:hAnsi="標楷體" w:cs="新細明體"/>
                <w:lang w:eastAsia="x-none"/>
              </w:rPr>
              <w:t>張（以半身照為宜</w:t>
            </w:r>
            <w:proofErr w:type="spellEnd"/>
            <w:r w:rsidRPr="005D4871">
              <w:rPr>
                <w:rFonts w:ascii="標楷體" w:eastAsia="標楷體" w:hAnsi="標楷體" w:cs="新細明體"/>
                <w:lang w:eastAsia="x-none"/>
              </w:rPr>
              <w:t>）</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proofErr w:type="spellStart"/>
            <w:r w:rsidRPr="005D4871">
              <w:rPr>
                <w:rFonts w:ascii="標楷體" w:eastAsia="標楷體" w:hAnsi="標楷體" w:cs="新細明體" w:hint="eastAsia"/>
                <w:lang w:val="x-none" w:eastAsia="x-none"/>
              </w:rPr>
              <w:t>圖說</w:t>
            </w:r>
            <w:proofErr w:type="spellEnd"/>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w:t>
            </w:r>
            <w:proofErr w:type="spellStart"/>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roofErr w:type="spellEnd"/>
            <w:r w:rsidRPr="005D4871">
              <w:rPr>
                <w:rFonts w:ascii="標楷體" w:eastAsia="標楷體" w:hAnsi="標楷體" w:cs="新細明體" w:hint="eastAsia"/>
                <w:lang w:val="x-none" w:eastAsia="x-none"/>
              </w:rPr>
              <w:t>。</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lang w:eastAsia="x-none"/>
              </w:rPr>
              <w:t>照片清晰度要高，儘量提供大圖片為最佳</w:t>
            </w:r>
            <w:proofErr w:type="spellEnd"/>
            <w:r w:rsidRPr="005D4871">
              <w:rPr>
                <w:rFonts w:ascii="標楷體" w:eastAsia="標楷體" w:hAnsi="標楷體" w:cs="新細明體"/>
                <w:lang w:eastAsia="x-none"/>
              </w:rPr>
              <w:t>。</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w:t>
            </w:r>
            <w:proofErr w:type="gramStart"/>
            <w:r w:rsidRPr="00530F3B">
              <w:rPr>
                <w:rFonts w:ascii="標楷體" w:eastAsia="標楷體" w:hAnsi="標楷體" w:hint="eastAsia"/>
                <w:b/>
                <w:bCs/>
              </w:rPr>
              <w:t>條列敘明</w:t>
            </w:r>
            <w:proofErr w:type="gramEnd"/>
            <w:r w:rsidRPr="00530F3B">
              <w:rPr>
                <w:rFonts w:ascii="標楷體" w:eastAsia="標楷體" w:hAnsi="標楷體" w:hint="eastAsia"/>
                <w:b/>
                <w:bCs/>
              </w:rPr>
              <w:t>，每條以30至50字為限。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proofErr w:type="gramStart"/>
            <w:r w:rsidRPr="007418DA">
              <w:rPr>
                <w:rFonts w:ascii="標楷體" w:eastAsia="標楷體" w:hAnsi="標楷體"/>
              </w:rPr>
              <w:t>＊</w:t>
            </w:r>
            <w:proofErr w:type="gramEnd"/>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EF3C"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E040EF">
              <w:rPr>
                <w:rFonts w:ascii="標楷體" w:eastAsia="標楷體" w:hAnsi="標楷體"/>
                <w:bCs/>
              </w:rPr>
              <w:t xml:space="preserve"> </w:t>
            </w:r>
            <w:r w:rsidR="004D04E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hint="eastAsia"/>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bCs/>
                <w:sz w:val="22"/>
              </w:rPr>
              <w:t>10049746@ms.tyc.edu.tw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EBE0"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w:t>
            </w:r>
            <w:r w:rsidR="00E040EF">
              <w:rPr>
                <w:rFonts w:ascii="標楷體" w:eastAsia="標楷體" w:hAnsi="標楷體" w:cs="標楷體" w:hint="eastAsia"/>
                <w:b/>
                <w:bCs/>
                <w:sz w:val="36"/>
              </w:rPr>
              <w:t>2</w:t>
            </w:r>
            <w:proofErr w:type="gramEnd"/>
            <w:r>
              <w:rPr>
                <w:rFonts w:ascii="標楷體" w:eastAsia="標楷體" w:hAnsi="標楷體" w:cs="標楷體" w:hint="eastAsia"/>
                <w:b/>
                <w:bCs/>
                <w:sz w:val="36"/>
              </w:rPr>
              <w:t>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proofErr w:type="gramStart"/>
            <w:r w:rsidRPr="007C3D7C">
              <w:rPr>
                <w:rFonts w:ascii="標楷體" w:eastAsia="標楷體" w:hAnsi="標楷體"/>
                <w:lang w:val="x-none"/>
              </w:rPr>
              <w:t>浮貼處</w:t>
            </w:r>
            <w:proofErr w:type="gramEnd"/>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w:t>
            </w:r>
            <w:proofErr w:type="spellStart"/>
            <w:r w:rsidRPr="007C3D7C">
              <w:rPr>
                <w:rFonts w:ascii="標楷體" w:eastAsia="標楷體" w:hAnsi="標楷體" w:hint="eastAsia"/>
                <w:lang w:val="x-none"/>
              </w:rPr>
              <w:t>JPG或TIF檔</w:t>
            </w:r>
            <w:proofErr w:type="spellEnd"/>
            <w:r w:rsidRPr="007C3D7C">
              <w:rPr>
                <w:rFonts w:ascii="標楷體" w:eastAsia="標楷體" w:hAnsi="標楷體" w:hint="eastAsia"/>
                <w:lang w:val="x-none"/>
              </w:rPr>
              <w:t>（照片</w:t>
            </w:r>
            <w:proofErr w:type="gramStart"/>
            <w:r w:rsidRPr="007C3D7C">
              <w:rPr>
                <w:rFonts w:ascii="標楷體" w:eastAsia="標楷體" w:hAnsi="標楷體" w:hint="eastAsia"/>
                <w:lang w:val="x-none"/>
              </w:rPr>
              <w:t>勿</w:t>
            </w:r>
            <w:proofErr w:type="gramEnd"/>
            <w:r w:rsidRPr="007C3D7C">
              <w:rPr>
                <w:rFonts w:ascii="標楷體" w:eastAsia="標楷體" w:hAnsi="標楷體" w:hint="eastAsia"/>
                <w:lang w:val="x-none"/>
              </w:rPr>
              <w:t>嵌入於</w:t>
            </w:r>
            <w:proofErr w:type="spellStart"/>
            <w:r w:rsidRPr="007C3D7C">
              <w:rPr>
                <w:rFonts w:ascii="標楷體" w:eastAsia="標楷體" w:hAnsi="標楷體" w:hint="eastAsia"/>
                <w:lang w:val="x-none"/>
              </w:rPr>
              <w:t>Word檔案</w:t>
            </w:r>
            <w:proofErr w:type="spellEnd"/>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proofErr w:type="spellStart"/>
            <w:r>
              <w:rPr>
                <w:rFonts w:ascii="標楷體" w:eastAsia="標楷體" w:hAnsi="標楷體"/>
                <w:lang w:val="x-none"/>
              </w:rPr>
              <w:t>L</w:t>
            </w:r>
            <w:r w:rsidRPr="00387B09">
              <w:rPr>
                <w:rFonts w:ascii="標楷體" w:eastAsia="標楷體" w:hAnsi="標楷體" w:hint="eastAsia"/>
                <w:lang w:val="x-none"/>
              </w:rPr>
              <w:t>ogo，請附ai檔</w:t>
            </w:r>
            <w:proofErr w:type="spellEnd"/>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w:t>
            </w:r>
            <w:proofErr w:type="gramStart"/>
            <w:r w:rsidRPr="007C3D7C">
              <w:rPr>
                <w:rFonts w:ascii="標楷體" w:eastAsia="標楷體" w:hAnsi="標楷體" w:hint="eastAsia"/>
                <w:b/>
                <w:bCs/>
              </w:rPr>
              <w:t>條列敘明</w:t>
            </w:r>
            <w:proofErr w:type="gramEnd"/>
            <w:r w:rsidRPr="007C3D7C">
              <w:rPr>
                <w:rFonts w:ascii="標楷體" w:eastAsia="標楷體" w:hAnsi="標楷體" w:hint="eastAsia"/>
                <w:b/>
                <w:bCs/>
              </w:rPr>
              <w:t>，每條以30至50字為限。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proofErr w:type="gramStart"/>
            <w:r w:rsidRPr="007C3D7C">
              <w:rPr>
                <w:rFonts w:ascii="標楷體" w:eastAsia="標楷體" w:hAnsi="標楷體"/>
              </w:rPr>
              <w:t>＊</w:t>
            </w:r>
            <w:proofErr w:type="gramEnd"/>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A944"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sidR="00E040EF" w:rsidRPr="007C3D7C">
              <w:rPr>
                <w:rFonts w:ascii="標楷體" w:eastAsia="標楷體" w:hAnsi="標楷體"/>
                <w:bCs/>
              </w:rPr>
              <w:t xml:space="preserve"> </w:t>
            </w:r>
            <w:r w:rsidR="00062A6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E040EF">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sidR="00062A6F" w:rsidRPr="00062A6F">
              <w:rPr>
                <w:rFonts w:ascii="標楷體" w:eastAsia="標楷體" w:hAnsi="標楷體"/>
                <w:bCs/>
                <w:sz w:val="22"/>
              </w:rPr>
              <w:t>10049746@ms.tyc.edu.tw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4C84"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w:t>
            </w:r>
            <w:r w:rsidR="00E040EF">
              <w:rPr>
                <w:rFonts w:ascii="標楷體" w:eastAsia="標楷體" w:hAnsi="標楷體" w:cs="標楷體" w:hint="eastAsia"/>
                <w:b/>
                <w:bCs/>
                <w:sz w:val="36"/>
              </w:rPr>
              <w:t>2</w:t>
            </w:r>
            <w:proofErr w:type="gramEnd"/>
            <w:r>
              <w:rPr>
                <w:rFonts w:ascii="標楷體" w:eastAsia="標楷體" w:hAnsi="標楷體" w:cs="標楷體" w:hint="eastAsia"/>
                <w:b/>
                <w:bCs/>
                <w:sz w:val="36"/>
              </w:rPr>
              <w:t>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proofErr w:type="gramStart"/>
            <w:r>
              <w:rPr>
                <w:rFonts w:ascii="標楷體" w:eastAsia="標楷體" w:hAnsi="標楷體"/>
              </w:rPr>
              <w:t>請浮貼</w:t>
            </w:r>
            <w:proofErr w:type="gramEnd"/>
            <w:r>
              <w:rPr>
                <w:rFonts w:ascii="標楷體" w:eastAsia="標楷體" w:hAnsi="標楷體"/>
              </w:rPr>
              <w:t>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proofErr w:type="spellStart"/>
            <w:r>
              <w:rPr>
                <w:rFonts w:ascii="標楷體" w:eastAsia="標楷體" w:hAnsi="標楷體" w:cs="新細明體"/>
                <w:lang w:val="x-none" w:eastAsia="x-none"/>
              </w:rPr>
              <w:t>身分證明影本正面</w:t>
            </w:r>
            <w:proofErr w:type="spellEnd"/>
          </w:p>
          <w:p w:rsidR="00D76CBB" w:rsidRDefault="00D76CBB" w:rsidP="00FD0E19">
            <w:pPr>
              <w:spacing w:line="300" w:lineRule="exact"/>
              <w:jc w:val="center"/>
            </w:pPr>
            <w:proofErr w:type="spellStart"/>
            <w:r>
              <w:rPr>
                <w:rFonts w:ascii="標楷體" w:eastAsia="標楷體" w:hAnsi="標楷體" w:cs="新細明體"/>
                <w:lang w:val="x-none" w:eastAsia="x-none"/>
              </w:rPr>
              <w:t>浮貼處</w:t>
            </w:r>
            <w:proofErr w:type="spellEnd"/>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proofErr w:type="gramStart"/>
            <w:r>
              <w:rPr>
                <w:rFonts w:ascii="標楷體" w:eastAsia="標楷體" w:hAnsi="標楷體" w:cs="新細明體"/>
              </w:rPr>
              <w:t>浮貼處</w:t>
            </w:r>
            <w:proofErr w:type="gramEnd"/>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proofErr w:type="spellStart"/>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proofErr w:type="spellEnd"/>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proofErr w:type="spellStart"/>
            <w:r w:rsidRPr="005D4871">
              <w:rPr>
                <w:rFonts w:ascii="標楷體" w:eastAsia="標楷體" w:hAnsi="標楷體" w:cs="新細明體"/>
                <w:lang w:eastAsia="x-none"/>
              </w:rPr>
              <w:t>張（以半身照為宜</w:t>
            </w:r>
            <w:proofErr w:type="spellEnd"/>
            <w:r w:rsidRPr="005D4871">
              <w:rPr>
                <w:rFonts w:ascii="標楷體" w:eastAsia="標楷體" w:hAnsi="標楷體" w:cs="新細明體"/>
                <w:lang w:eastAsia="x-none"/>
              </w:rPr>
              <w:t>）</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hint="eastAsia"/>
                <w:lang w:val="x-none" w:eastAsia="x-none"/>
              </w:rPr>
              <w:t>圖說</w:t>
            </w:r>
            <w:proofErr w:type="spellEnd"/>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w:t>
            </w:r>
            <w:proofErr w:type="spellStart"/>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roofErr w:type="spellEnd"/>
            <w:r w:rsidRPr="005D4871">
              <w:rPr>
                <w:rFonts w:ascii="標楷體" w:eastAsia="標楷體" w:hAnsi="標楷體" w:cs="新細明體" w:hint="eastAsia"/>
                <w:lang w:val="x-none" w:eastAsia="x-none"/>
              </w:rPr>
              <w:t>。</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lang w:eastAsia="x-none"/>
              </w:rPr>
              <w:t>照片清晰度要高，儘量提供大圖片為最佳</w:t>
            </w:r>
            <w:proofErr w:type="spellEnd"/>
            <w:r w:rsidRPr="005D4871">
              <w:rPr>
                <w:rFonts w:ascii="標楷體" w:eastAsia="標楷體" w:hAnsi="標楷體" w:cs="新細明體"/>
                <w:lang w:eastAsia="x-none"/>
              </w:rPr>
              <w:t>。</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w:t>
            </w:r>
            <w:proofErr w:type="gramStart"/>
            <w:r w:rsidRPr="004E3F58">
              <w:rPr>
                <w:rFonts w:ascii="標楷體" w:eastAsia="標楷體" w:hAnsi="標楷體" w:cs="標楷體"/>
                <w:b/>
                <w:bCs/>
              </w:rPr>
              <w:t>請加製封面</w:t>
            </w:r>
            <w:proofErr w:type="gramEnd"/>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w:t>
            </w:r>
            <w:proofErr w:type="gramStart"/>
            <w:r w:rsidRPr="00530F3B">
              <w:rPr>
                <w:rFonts w:ascii="標楷體" w:eastAsia="標楷體" w:hAnsi="標楷體" w:hint="eastAsia"/>
                <w:b/>
                <w:bCs/>
              </w:rPr>
              <w:t>條列敘明</w:t>
            </w:r>
            <w:proofErr w:type="gramEnd"/>
            <w:r w:rsidRPr="00530F3B">
              <w:rPr>
                <w:rFonts w:ascii="標楷體" w:eastAsia="標楷體" w:hAnsi="標楷體" w:hint="eastAsia"/>
                <w:b/>
                <w:bCs/>
              </w:rPr>
              <w:t>，每條以30至50字為限。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w:t>
            </w:r>
            <w:proofErr w:type="gramStart"/>
            <w:r w:rsidRPr="00FD68C1">
              <w:rPr>
                <w:rFonts w:ascii="標楷體" w:eastAsia="標楷體" w:hAnsi="標楷體" w:cs="標楷體"/>
                <w:b/>
                <w:bCs/>
              </w:rPr>
              <w:t>請加製封面</w:t>
            </w:r>
            <w:proofErr w:type="gramEnd"/>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proofErr w:type="gramStart"/>
            <w:r w:rsidRPr="007418DA">
              <w:rPr>
                <w:rFonts w:ascii="標楷體" w:eastAsia="標楷體" w:hAnsi="標楷體"/>
              </w:rPr>
              <w:t>＊</w:t>
            </w:r>
            <w:proofErr w:type="gramEnd"/>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AF5F"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4D04EF">
              <w:rPr>
                <w:rFonts w:ascii="標楷體" w:eastAsia="標楷體" w:hAnsi="標楷體" w:hint="eastAsia"/>
                <w:bCs/>
              </w:rPr>
              <w:t>蘇雅婷</w:t>
            </w:r>
            <w:r w:rsidR="00E040EF">
              <w:rPr>
                <w:rFonts w:ascii="標楷體" w:eastAsia="標楷體" w:hAnsi="標楷體"/>
                <w:bCs/>
              </w:rPr>
              <w:t xml:space="preserve"> </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cs="TW-Kai-98_1"/>
                <w:kern w:val="0"/>
                <w:sz w:val="22"/>
              </w:rPr>
              <w:t>10049746@ms.tyc.edu.tw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01F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w:t>
            </w:r>
            <w:proofErr w:type="gramStart"/>
            <w:r>
              <w:rPr>
                <w:rFonts w:ascii="標楷體" w:eastAsia="標楷體" w:hAnsi="標楷體" w:cs="標楷體"/>
                <w:sz w:val="32"/>
              </w:rPr>
              <w:t>等均為屬實</w:t>
            </w:r>
            <w:proofErr w:type="gramEnd"/>
            <w:r>
              <w:rPr>
                <w:rFonts w:ascii="標楷體" w:eastAsia="標楷體" w:hAnsi="標楷體" w:cs="標楷體"/>
                <w:sz w:val="32"/>
              </w:rPr>
              <w:t>，願遵守「教育部社會教育貢獻獎」實施要點規定，並接受相關資料之檢閱，如有違反，貴部保有取消獲獎資格暨追回證書、獎座之權利，並負相關法律責任。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w:t>
      </w:r>
      <w:proofErr w:type="gramStart"/>
      <w:r w:rsidRPr="00D10E8A">
        <w:rPr>
          <w:rFonts w:ascii="標楷體" w:eastAsia="標楷體" w:hAnsi="標楷體" w:cs="標楷體" w:hint="eastAsia"/>
          <w:b/>
          <w:bCs/>
          <w:sz w:val="28"/>
          <w:u w:val="single"/>
        </w:rPr>
        <w:t>承諾書請</w:t>
      </w:r>
      <w:r w:rsidRPr="00D10E8A">
        <w:rPr>
          <w:rFonts w:ascii="標楷體" w:eastAsia="標楷體" w:hAnsi="標楷體" w:cs="標楷體"/>
          <w:b/>
          <w:bCs/>
          <w:sz w:val="28"/>
          <w:u w:val="single"/>
        </w:rPr>
        <w:t>親筆</w:t>
      </w:r>
      <w:proofErr w:type="gramEnd"/>
      <w:r w:rsidRPr="00D10E8A">
        <w:rPr>
          <w:rFonts w:ascii="標楷體" w:eastAsia="標楷體" w:hAnsi="標楷體" w:cs="標楷體"/>
          <w:b/>
          <w:bCs/>
          <w:sz w:val="28"/>
          <w:u w:val="single"/>
        </w:rPr>
        <w:t>簽名</w:t>
      </w:r>
      <w:r w:rsidRPr="00D10E8A">
        <w:rPr>
          <w:rFonts w:ascii="標楷體" w:eastAsia="標楷體" w:hAnsi="標楷體" w:cs="標楷體" w:hint="eastAsia"/>
          <w:b/>
          <w:bCs/>
          <w:sz w:val="28"/>
          <w:u w:val="single"/>
        </w:rPr>
        <w:t>，</w:t>
      </w:r>
      <w:proofErr w:type="gramStart"/>
      <w:r w:rsidRPr="00D10E8A">
        <w:rPr>
          <w:rFonts w:ascii="標楷體" w:eastAsia="標楷體" w:hAnsi="標楷體" w:cs="標楷體" w:hint="eastAsia"/>
          <w:b/>
          <w:bCs/>
          <w:sz w:val="28"/>
          <w:u w:val="single"/>
        </w:rPr>
        <w:t>團體請蓋大小</w:t>
      </w:r>
      <w:proofErr w:type="gramEnd"/>
      <w:r w:rsidRPr="00D10E8A">
        <w:rPr>
          <w:rFonts w:ascii="標楷體" w:eastAsia="標楷體" w:hAnsi="標楷體" w:cs="標楷體" w:hint="eastAsia"/>
          <w:b/>
          <w:bCs/>
          <w:sz w:val="28"/>
          <w:u w:val="single"/>
        </w:rPr>
        <w:t>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w:t>
      </w:r>
      <w:proofErr w:type="gramStart"/>
      <w:r w:rsidRPr="00FB3535">
        <w:rPr>
          <w:rFonts w:ascii="標楷體" w:eastAsia="標楷體" w:hAnsi="標楷體" w:cs="標楷體" w:hint="eastAsia"/>
          <w:b/>
          <w:sz w:val="28"/>
          <w:u w:val="single"/>
        </w:rPr>
        <w:t>團體請蓋大</w:t>
      </w:r>
      <w:r>
        <w:rPr>
          <w:rFonts w:ascii="標楷體" w:eastAsia="標楷體" w:hAnsi="標楷體" w:cs="標楷體" w:hint="eastAsia"/>
          <w:b/>
          <w:sz w:val="28"/>
          <w:u w:val="single"/>
        </w:rPr>
        <w:t>小</w:t>
      </w:r>
      <w:proofErr w:type="gramEnd"/>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F1" w:rsidRDefault="00C45BF1" w:rsidP="001A0681">
      <w:r>
        <w:separator/>
      </w:r>
    </w:p>
  </w:endnote>
  <w:endnote w:type="continuationSeparator" w:id="0">
    <w:p w:rsidR="00C45BF1" w:rsidRDefault="00C45BF1"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ExtB">
    <w:panose1 w:val="02020500000000000000"/>
    <w:charset w:val="88"/>
    <w:family w:val="roman"/>
    <w:pitch w:val="variable"/>
    <w:sig w:usb0="8000002F" w:usb1="0A080008" w:usb2="00000010" w:usb3="00000000" w:csb0="00100001"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4356"/>
      <w:docPartObj>
        <w:docPartGallery w:val="Page Numbers (Bottom of Page)"/>
        <w:docPartUnique/>
      </w:docPartObj>
    </w:sdtPr>
    <w:sdtEndPr/>
    <w:sdtContent>
      <w:p w:rsidR="002372AD" w:rsidRDefault="002372AD">
        <w:pPr>
          <w:pStyle w:val="a8"/>
          <w:jc w:val="center"/>
        </w:pPr>
        <w:r>
          <w:fldChar w:fldCharType="begin"/>
        </w:r>
        <w:r>
          <w:instrText>PAGE   \* MERGEFORMAT</w:instrText>
        </w:r>
        <w:r>
          <w:fldChar w:fldCharType="separate"/>
        </w:r>
        <w:r w:rsidR="00C1440A" w:rsidRPr="00C1440A">
          <w:rPr>
            <w:noProof/>
            <w:lang w:val="zh-TW"/>
          </w:rPr>
          <w:t>2</w:t>
        </w:r>
        <w:r>
          <w:fldChar w:fldCharType="end"/>
        </w:r>
      </w:p>
    </w:sdtContent>
  </w:sdt>
  <w:p w:rsidR="002372AD" w:rsidRDefault="002372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68865"/>
      <w:docPartObj>
        <w:docPartGallery w:val="Page Numbers (Bottom of Page)"/>
        <w:docPartUnique/>
      </w:docPartObj>
    </w:sdtPr>
    <w:sdtEndPr/>
    <w:sdtContent>
      <w:p w:rsidR="002372AD" w:rsidRDefault="002372AD" w:rsidP="00FD0E19">
        <w:pPr>
          <w:pStyle w:val="a8"/>
          <w:jc w:val="center"/>
        </w:pPr>
        <w:r>
          <w:fldChar w:fldCharType="begin"/>
        </w:r>
        <w:r>
          <w:instrText>PAGE   \* MERGEFORMAT</w:instrText>
        </w:r>
        <w:r>
          <w:fldChar w:fldCharType="separate"/>
        </w:r>
        <w:r w:rsidR="00C1440A" w:rsidRPr="00C1440A">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F1" w:rsidRDefault="00C45BF1" w:rsidP="001A0681">
      <w:r>
        <w:separator/>
      </w:r>
    </w:p>
  </w:footnote>
  <w:footnote w:type="continuationSeparator" w:id="0">
    <w:p w:rsidR="00C45BF1" w:rsidRDefault="00C45BF1"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5"/>
    <w:rsid w:val="00002527"/>
    <w:rsid w:val="00003A4C"/>
    <w:rsid w:val="00017EFF"/>
    <w:rsid w:val="00032513"/>
    <w:rsid w:val="0003285D"/>
    <w:rsid w:val="00043F45"/>
    <w:rsid w:val="00062A6F"/>
    <w:rsid w:val="00064F6E"/>
    <w:rsid w:val="00065EB8"/>
    <w:rsid w:val="000D26A6"/>
    <w:rsid w:val="000F3694"/>
    <w:rsid w:val="00102749"/>
    <w:rsid w:val="00121DE5"/>
    <w:rsid w:val="00131122"/>
    <w:rsid w:val="001612CF"/>
    <w:rsid w:val="00163047"/>
    <w:rsid w:val="00173FAB"/>
    <w:rsid w:val="00174951"/>
    <w:rsid w:val="001A0681"/>
    <w:rsid w:val="001B5B55"/>
    <w:rsid w:val="001D447A"/>
    <w:rsid w:val="001D6F80"/>
    <w:rsid w:val="001E5275"/>
    <w:rsid w:val="001F5214"/>
    <w:rsid w:val="001F749E"/>
    <w:rsid w:val="001F7552"/>
    <w:rsid w:val="00200075"/>
    <w:rsid w:val="002065D5"/>
    <w:rsid w:val="00210224"/>
    <w:rsid w:val="002314DE"/>
    <w:rsid w:val="002372AD"/>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04EF"/>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A11BB"/>
    <w:rsid w:val="007B4CFC"/>
    <w:rsid w:val="007C2951"/>
    <w:rsid w:val="007D573B"/>
    <w:rsid w:val="007E1D72"/>
    <w:rsid w:val="007E63F9"/>
    <w:rsid w:val="007F3E30"/>
    <w:rsid w:val="00811420"/>
    <w:rsid w:val="00821A1C"/>
    <w:rsid w:val="00826D86"/>
    <w:rsid w:val="00826FD8"/>
    <w:rsid w:val="00844351"/>
    <w:rsid w:val="00862755"/>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1440A"/>
    <w:rsid w:val="00C16D0D"/>
    <w:rsid w:val="00C24F0D"/>
    <w:rsid w:val="00C3476F"/>
    <w:rsid w:val="00C41C1F"/>
    <w:rsid w:val="00C45BF1"/>
    <w:rsid w:val="00C55403"/>
    <w:rsid w:val="00C714A5"/>
    <w:rsid w:val="00C72359"/>
    <w:rsid w:val="00C72475"/>
    <w:rsid w:val="00C72E65"/>
    <w:rsid w:val="00C85252"/>
    <w:rsid w:val="00C8799F"/>
    <w:rsid w:val="00C94B9E"/>
    <w:rsid w:val="00CA3167"/>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D73F8"/>
    <w:rsid w:val="00DE6DB0"/>
    <w:rsid w:val="00E040EF"/>
    <w:rsid w:val="00E15D23"/>
    <w:rsid w:val="00E1747A"/>
    <w:rsid w:val="00E3084A"/>
    <w:rsid w:val="00E3625D"/>
    <w:rsid w:val="00E4288E"/>
    <w:rsid w:val="00E700F0"/>
    <w:rsid w:val="00E932B4"/>
    <w:rsid w:val="00EA1DD2"/>
    <w:rsid w:val="00EB2E84"/>
    <w:rsid w:val="00EC6C29"/>
    <w:rsid w:val="00F0091F"/>
    <w:rsid w:val="00F058D4"/>
    <w:rsid w:val="00F13B5B"/>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EA21"/>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UnresolvedMention">
    <w:name w:val="Unresolved Mention"/>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 w:id="19226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FC70-8FE8-409F-83A3-EE9E2BE7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1285</Words>
  <Characters>7329</Characters>
  <Application>Microsoft Office Word</Application>
  <DocSecurity>0</DocSecurity>
  <Lines>61</Lines>
  <Paragraphs>17</Paragraphs>
  <ScaleCrop>false</ScaleCrop>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蘇雅婷</cp:lastModifiedBy>
  <cp:revision>37</cp:revision>
  <cp:lastPrinted>2020-01-07T03:53:00Z</cp:lastPrinted>
  <dcterms:created xsi:type="dcterms:W3CDTF">2022-05-04T01:05:00Z</dcterms:created>
  <dcterms:modified xsi:type="dcterms:W3CDTF">2023-04-25T00:53:00Z</dcterms:modified>
</cp:coreProperties>
</file>